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2C4AA0" w:rsidRPr="002C4AA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2C4AA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2C4AA0" w:rsidRPr="002C4AA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2C4AA0" w:rsidRPr="002C4AA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</w:t>
            </w:r>
            <w:r w:rsidR="002C4AA0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nsowych w stosunku do </w:t>
            </w:r>
            <w:r w:rsidR="002C4AA0" w:rsidRPr="00A117F0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="002C4A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</w:t>
            </w:r>
            <w:r w:rsidR="002C4AA0" w:rsidRPr="00A117F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 wnioskowanej</w:t>
            </w:r>
            <w:r w:rsidRPr="00A117F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2C4AA0" w:rsidRPr="002C4AA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2C4AA0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1F3F6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1F3F6D" w:rsidRPr="00A117F0" w:rsidRDefault="001F3F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117F0">
        <w:rPr>
          <w:rFonts w:asciiTheme="minorHAnsi" w:hAnsiTheme="minorHAnsi" w:cs="Verdana"/>
          <w:color w:val="auto"/>
          <w:sz w:val="18"/>
          <w:szCs w:val="18"/>
        </w:rPr>
        <w:t>8) dysponuję (my) rachunkiem bankowym w ………………………………………………… o nr. …………………………..…………………………………….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2C4AA0" w:rsidRPr="002C4AA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53" w:rsidRDefault="00850853">
      <w:r>
        <w:separator/>
      </w:r>
    </w:p>
  </w:endnote>
  <w:endnote w:type="continuationSeparator" w:id="0">
    <w:p w:rsidR="00850853" w:rsidRDefault="0085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E607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53" w:rsidRDefault="00850853">
      <w:r>
        <w:separator/>
      </w:r>
    </w:p>
  </w:footnote>
  <w:footnote w:type="continuationSeparator" w:id="0">
    <w:p w:rsidR="00850853" w:rsidRDefault="0085085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</w:t>
      </w:r>
      <w:r w:rsidR="00DA1438">
        <w:rPr>
          <w:rFonts w:asciiTheme="minorHAnsi" w:hAnsiTheme="minorHAnsi"/>
          <w:sz w:val="18"/>
          <w:szCs w:val="18"/>
        </w:rPr>
        <w:t xml:space="preserve"> w pkt 2,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</w:t>
      </w:r>
      <w:r w:rsidR="00DA1438">
        <w:rPr>
          <w:rFonts w:asciiTheme="minorHAnsi" w:hAnsiTheme="minorHAnsi"/>
          <w:sz w:val="18"/>
          <w:szCs w:val="18"/>
        </w:rPr>
        <w:t xml:space="preserve"> pkt 3,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6D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4AA0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8D7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158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853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07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7F0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0D94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438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297F7F-E7BB-4333-81F8-B46360B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FA76-1A88-4BF1-AB46-B9C95A7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Norbert Garecki</cp:lastModifiedBy>
  <cp:revision>3</cp:revision>
  <cp:lastPrinted>2016-11-10T11:51:00Z</cp:lastPrinted>
  <dcterms:created xsi:type="dcterms:W3CDTF">2017-12-08T11:09:00Z</dcterms:created>
  <dcterms:modified xsi:type="dcterms:W3CDTF">2017-12-08T11:09:00Z</dcterms:modified>
</cp:coreProperties>
</file>