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66B9" w:rsidRPr="00811D7A" w:rsidRDefault="002866B9" w:rsidP="002866B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2866B9" w:rsidRPr="00811D7A" w:rsidRDefault="002866B9" w:rsidP="002866B9">
      <w:pPr>
        <w:spacing w:after="0" w:line="240" w:lineRule="auto"/>
        <w:jc w:val="right"/>
        <w:rPr>
          <w:rFonts w:ascii="Cambria" w:hAnsi="Cambria" w:cs="Arial"/>
          <w:i/>
          <w:iCs/>
          <w:sz w:val="20"/>
          <w:szCs w:val="20"/>
          <w:u w:val="single"/>
        </w:rPr>
      </w:pPr>
      <w:r w:rsidRPr="00811D7A">
        <w:rPr>
          <w:rFonts w:ascii="Cambria" w:hAnsi="Cambria" w:cs="Arial"/>
          <w:i/>
          <w:iCs/>
          <w:sz w:val="20"/>
          <w:szCs w:val="20"/>
          <w:u w:val="single"/>
        </w:rPr>
        <w:t>Załącznik 2</w:t>
      </w:r>
    </w:p>
    <w:p w:rsidR="002866B9" w:rsidRPr="00811D7A" w:rsidRDefault="002866B9" w:rsidP="002866B9">
      <w:pPr>
        <w:spacing w:after="0" w:line="240" w:lineRule="auto"/>
        <w:rPr>
          <w:rFonts w:ascii="Cambria" w:hAnsi="Cambria" w:cs="Arial"/>
          <w:sz w:val="20"/>
          <w:szCs w:val="20"/>
        </w:rPr>
      </w:pPr>
    </w:p>
    <w:p w:rsidR="002866B9" w:rsidRPr="00811D7A" w:rsidRDefault="002866B9" w:rsidP="002866B9">
      <w:pPr>
        <w:spacing w:after="0" w:line="240" w:lineRule="auto"/>
        <w:rPr>
          <w:rFonts w:ascii="Cambria" w:hAnsi="Cambria" w:cs="Arial"/>
          <w:sz w:val="20"/>
          <w:szCs w:val="20"/>
        </w:rPr>
      </w:pPr>
    </w:p>
    <w:p w:rsidR="002866B9" w:rsidRPr="00811D7A" w:rsidRDefault="002866B9" w:rsidP="002866B9">
      <w:pPr>
        <w:spacing w:after="0" w:line="240" w:lineRule="auto"/>
        <w:rPr>
          <w:rFonts w:ascii="Cambria" w:hAnsi="Cambria" w:cs="Arial"/>
          <w:sz w:val="20"/>
          <w:szCs w:val="20"/>
        </w:rPr>
      </w:pPr>
    </w:p>
    <w:p w:rsidR="002866B9" w:rsidRPr="00811D7A" w:rsidRDefault="002866B9" w:rsidP="002866B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 xml:space="preserve">(pieczęć firmy)                              </w:t>
      </w:r>
      <w:r w:rsidR="00AB0345" w:rsidRPr="00811D7A">
        <w:rPr>
          <w:rFonts w:ascii="Cambria" w:hAnsi="Cambria" w:cs="Arial"/>
          <w:sz w:val="20"/>
          <w:szCs w:val="20"/>
        </w:rPr>
        <w:t xml:space="preserve">                              </w:t>
      </w:r>
      <w:r w:rsidR="00AB0345" w:rsidRPr="00811D7A">
        <w:rPr>
          <w:rFonts w:ascii="Cambria" w:hAnsi="Cambria" w:cs="Arial"/>
          <w:sz w:val="20"/>
          <w:szCs w:val="20"/>
        </w:rPr>
        <w:tab/>
      </w:r>
      <w:r w:rsidRPr="00811D7A">
        <w:rPr>
          <w:rFonts w:ascii="Cambria" w:hAnsi="Cambria" w:cs="Arial"/>
          <w:sz w:val="20"/>
          <w:szCs w:val="20"/>
        </w:rPr>
        <w:t>miejscowość, data ...................................</w:t>
      </w:r>
    </w:p>
    <w:p w:rsidR="002866B9" w:rsidRPr="00811D7A" w:rsidRDefault="002866B9" w:rsidP="002866B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2866B9" w:rsidRPr="00811D7A" w:rsidRDefault="002866B9" w:rsidP="002866B9">
      <w:pPr>
        <w:spacing w:after="0" w:line="240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811D7A">
        <w:rPr>
          <w:rFonts w:ascii="Cambria" w:hAnsi="Cambria" w:cs="Arial"/>
          <w:b/>
          <w:bCs/>
          <w:sz w:val="20"/>
          <w:szCs w:val="20"/>
        </w:rPr>
        <w:t>FORMULARZ OFERTOWY</w:t>
      </w:r>
    </w:p>
    <w:p w:rsidR="002866B9" w:rsidRPr="00811D7A" w:rsidRDefault="002866B9" w:rsidP="002866B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>Dane wykonawcy</w:t>
      </w:r>
    </w:p>
    <w:p w:rsidR="002866B9" w:rsidRPr="00811D7A" w:rsidRDefault="002866B9" w:rsidP="002866B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>Nazwa:                                        ...............................................................................................</w:t>
      </w:r>
    </w:p>
    <w:p w:rsidR="002866B9" w:rsidRPr="00811D7A" w:rsidRDefault="002866B9" w:rsidP="002866B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>Siedziba:                                     ..............................................................................................</w:t>
      </w:r>
      <w:r w:rsidR="00811D7A">
        <w:rPr>
          <w:rFonts w:ascii="Cambria" w:hAnsi="Cambria" w:cs="Arial"/>
          <w:sz w:val="20"/>
          <w:szCs w:val="20"/>
        </w:rPr>
        <w:t>.</w:t>
      </w:r>
    </w:p>
    <w:p w:rsidR="002866B9" w:rsidRPr="00811D7A" w:rsidRDefault="002866B9" w:rsidP="002866B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>Numer telefonu:                       ..............................................................................................</w:t>
      </w:r>
      <w:r w:rsidR="00811D7A">
        <w:rPr>
          <w:rFonts w:ascii="Cambria" w:hAnsi="Cambria" w:cs="Arial"/>
          <w:sz w:val="20"/>
          <w:szCs w:val="20"/>
        </w:rPr>
        <w:t>.</w:t>
      </w:r>
    </w:p>
    <w:p w:rsidR="002866B9" w:rsidRPr="00811D7A" w:rsidRDefault="002866B9" w:rsidP="002866B9">
      <w:pPr>
        <w:spacing w:after="0" w:line="240" w:lineRule="auto"/>
        <w:jc w:val="both"/>
        <w:rPr>
          <w:rFonts w:ascii="Cambria" w:hAnsi="Cambria" w:cs="Arial"/>
          <w:sz w:val="20"/>
          <w:szCs w:val="20"/>
          <w:lang w:val="de-DE"/>
        </w:rPr>
      </w:pPr>
      <w:proofErr w:type="spellStart"/>
      <w:r w:rsidRPr="00811D7A">
        <w:rPr>
          <w:rFonts w:ascii="Cambria" w:hAnsi="Cambria" w:cs="Arial"/>
          <w:sz w:val="20"/>
          <w:szCs w:val="20"/>
          <w:lang w:val="de-DE"/>
        </w:rPr>
        <w:t>Numer</w:t>
      </w:r>
      <w:proofErr w:type="spellEnd"/>
      <w:r w:rsidRPr="00811D7A">
        <w:rPr>
          <w:rFonts w:ascii="Cambria" w:hAnsi="Cambria" w:cs="Arial"/>
          <w:sz w:val="20"/>
          <w:szCs w:val="20"/>
          <w:lang w:val="de-DE"/>
        </w:rPr>
        <w:t xml:space="preserve"> </w:t>
      </w:r>
      <w:proofErr w:type="spellStart"/>
      <w:r w:rsidRPr="00811D7A">
        <w:rPr>
          <w:rFonts w:ascii="Cambria" w:hAnsi="Cambria" w:cs="Arial"/>
          <w:sz w:val="20"/>
          <w:szCs w:val="20"/>
          <w:lang w:val="de-DE"/>
        </w:rPr>
        <w:t>faksu</w:t>
      </w:r>
      <w:proofErr w:type="spellEnd"/>
      <w:r w:rsidRPr="00811D7A">
        <w:rPr>
          <w:rFonts w:ascii="Cambria" w:hAnsi="Cambria" w:cs="Arial"/>
          <w:sz w:val="20"/>
          <w:szCs w:val="20"/>
          <w:lang w:val="de-DE"/>
        </w:rPr>
        <w:t>:                            ..............................................................................................</w:t>
      </w:r>
      <w:r w:rsidR="00811D7A">
        <w:rPr>
          <w:rFonts w:ascii="Cambria" w:hAnsi="Cambria" w:cs="Arial"/>
          <w:sz w:val="20"/>
          <w:szCs w:val="20"/>
          <w:lang w:val="de-DE"/>
        </w:rPr>
        <w:t>.</w:t>
      </w:r>
    </w:p>
    <w:p w:rsidR="002866B9" w:rsidRPr="00811D7A" w:rsidRDefault="002866B9" w:rsidP="002866B9">
      <w:pPr>
        <w:spacing w:after="0" w:line="240" w:lineRule="auto"/>
        <w:jc w:val="both"/>
        <w:rPr>
          <w:rFonts w:ascii="Cambria" w:hAnsi="Cambria" w:cs="Arial"/>
          <w:sz w:val="20"/>
          <w:szCs w:val="20"/>
          <w:lang w:val="de-DE"/>
        </w:rPr>
      </w:pPr>
      <w:proofErr w:type="spellStart"/>
      <w:r w:rsidRPr="00811D7A">
        <w:rPr>
          <w:rFonts w:ascii="Cambria" w:hAnsi="Cambria" w:cs="Arial"/>
          <w:sz w:val="20"/>
          <w:szCs w:val="20"/>
          <w:lang w:val="de-DE"/>
        </w:rPr>
        <w:t>Numer</w:t>
      </w:r>
      <w:proofErr w:type="spellEnd"/>
      <w:r w:rsidRPr="00811D7A">
        <w:rPr>
          <w:rFonts w:ascii="Cambria" w:hAnsi="Cambria" w:cs="Arial"/>
          <w:sz w:val="20"/>
          <w:szCs w:val="20"/>
          <w:lang w:val="de-DE"/>
        </w:rPr>
        <w:t xml:space="preserve"> NIP:                               ..............................................................................................</w:t>
      </w:r>
      <w:r w:rsidR="00811D7A">
        <w:rPr>
          <w:rFonts w:ascii="Cambria" w:hAnsi="Cambria" w:cs="Arial"/>
          <w:sz w:val="20"/>
          <w:szCs w:val="20"/>
          <w:lang w:val="de-DE"/>
        </w:rPr>
        <w:t>..</w:t>
      </w:r>
    </w:p>
    <w:p w:rsidR="002866B9" w:rsidRPr="00811D7A" w:rsidRDefault="002866B9" w:rsidP="002866B9">
      <w:pPr>
        <w:spacing w:after="0" w:line="240" w:lineRule="auto"/>
        <w:jc w:val="both"/>
        <w:rPr>
          <w:rFonts w:ascii="Cambria" w:hAnsi="Cambria" w:cs="Arial"/>
          <w:sz w:val="20"/>
          <w:szCs w:val="20"/>
          <w:lang w:val="de-DE"/>
        </w:rPr>
      </w:pPr>
      <w:proofErr w:type="spellStart"/>
      <w:r w:rsidRPr="00811D7A">
        <w:rPr>
          <w:rFonts w:ascii="Cambria" w:hAnsi="Cambria" w:cs="Arial"/>
          <w:sz w:val="20"/>
          <w:szCs w:val="20"/>
          <w:lang w:val="de-DE"/>
        </w:rPr>
        <w:t>Adres</w:t>
      </w:r>
      <w:proofErr w:type="spellEnd"/>
      <w:r w:rsidRPr="00811D7A">
        <w:rPr>
          <w:rFonts w:ascii="Cambria" w:hAnsi="Cambria" w:cs="Arial"/>
          <w:sz w:val="20"/>
          <w:szCs w:val="20"/>
          <w:lang w:val="de-DE"/>
        </w:rPr>
        <w:t xml:space="preserve"> e-</w:t>
      </w:r>
      <w:proofErr w:type="spellStart"/>
      <w:r w:rsidRPr="00811D7A">
        <w:rPr>
          <w:rFonts w:ascii="Cambria" w:hAnsi="Cambria" w:cs="Arial"/>
          <w:sz w:val="20"/>
          <w:szCs w:val="20"/>
          <w:lang w:val="de-DE"/>
        </w:rPr>
        <w:t>mail</w:t>
      </w:r>
      <w:proofErr w:type="spellEnd"/>
      <w:r w:rsidRPr="00811D7A">
        <w:rPr>
          <w:rFonts w:ascii="Cambria" w:hAnsi="Cambria" w:cs="Arial"/>
          <w:sz w:val="20"/>
          <w:szCs w:val="20"/>
          <w:lang w:val="de-DE"/>
        </w:rPr>
        <w:t>:</w:t>
      </w:r>
      <w:r w:rsidRPr="00811D7A">
        <w:rPr>
          <w:rFonts w:ascii="Cambria" w:hAnsi="Cambria" w:cs="Arial"/>
          <w:sz w:val="20"/>
          <w:szCs w:val="20"/>
          <w:lang w:val="de-DE"/>
        </w:rPr>
        <w:tab/>
      </w:r>
      <w:r w:rsidRPr="00811D7A">
        <w:rPr>
          <w:rFonts w:ascii="Cambria" w:hAnsi="Cambria" w:cs="Arial"/>
          <w:sz w:val="20"/>
          <w:szCs w:val="20"/>
          <w:lang w:val="de-DE"/>
        </w:rPr>
        <w:tab/>
        <w:t xml:space="preserve">      …………………………………………………………………………</w:t>
      </w:r>
      <w:r w:rsidR="00811D7A">
        <w:rPr>
          <w:rFonts w:ascii="Cambria" w:hAnsi="Cambria" w:cs="Arial"/>
          <w:sz w:val="20"/>
          <w:szCs w:val="20"/>
          <w:lang w:val="de-DE"/>
        </w:rPr>
        <w:t>..</w:t>
      </w:r>
    </w:p>
    <w:p w:rsidR="002866B9" w:rsidRPr="00811D7A" w:rsidRDefault="002866B9" w:rsidP="002866B9">
      <w:pPr>
        <w:spacing w:after="0" w:line="240" w:lineRule="auto"/>
        <w:jc w:val="both"/>
        <w:rPr>
          <w:rFonts w:ascii="Cambria" w:hAnsi="Cambria" w:cs="Arial"/>
          <w:sz w:val="20"/>
          <w:szCs w:val="20"/>
          <w:lang w:val="de-DE"/>
        </w:rPr>
      </w:pPr>
    </w:p>
    <w:p w:rsidR="002866B9" w:rsidRPr="00811D7A" w:rsidRDefault="002866B9" w:rsidP="002866B9">
      <w:pPr>
        <w:spacing w:after="0" w:line="240" w:lineRule="auto"/>
        <w:jc w:val="center"/>
        <w:rPr>
          <w:rFonts w:ascii="Cambria" w:hAnsi="Cambria" w:cs="Arial"/>
          <w:b/>
          <w:bCs/>
          <w:sz w:val="20"/>
          <w:szCs w:val="20"/>
          <w:u w:val="single"/>
          <w:lang w:val="de-DE"/>
        </w:rPr>
      </w:pPr>
      <w:r w:rsidRPr="00811D7A">
        <w:rPr>
          <w:rFonts w:ascii="Cambria" w:hAnsi="Cambria" w:cs="Arial"/>
          <w:b/>
          <w:bCs/>
          <w:sz w:val="20"/>
          <w:szCs w:val="20"/>
        </w:rPr>
        <w:t>UWAGA; proszę podać czytelny; adres e-mail i nr faksu na który wykonawca będzie otrzymywał od zamawiającego wszystkie informacje związane z prowadzonym postępowaniem po otwarciu ofert.</w:t>
      </w:r>
    </w:p>
    <w:p w:rsidR="002866B9" w:rsidRPr="00811D7A" w:rsidRDefault="002866B9" w:rsidP="002866B9">
      <w:pPr>
        <w:spacing w:after="0" w:line="240" w:lineRule="auto"/>
        <w:jc w:val="center"/>
        <w:rPr>
          <w:rFonts w:ascii="Cambria" w:hAnsi="Cambria" w:cs="Arial"/>
          <w:b/>
          <w:bCs/>
          <w:sz w:val="20"/>
          <w:szCs w:val="20"/>
          <w:u w:val="single"/>
          <w:lang w:val="de-DE"/>
        </w:rPr>
      </w:pPr>
    </w:p>
    <w:p w:rsidR="002866B9" w:rsidRPr="00811D7A" w:rsidRDefault="002866B9" w:rsidP="002866B9">
      <w:pPr>
        <w:spacing w:before="120" w:after="0" w:line="360" w:lineRule="auto"/>
        <w:ind w:firstLine="360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b/>
          <w:bCs/>
          <w:sz w:val="20"/>
          <w:szCs w:val="20"/>
        </w:rPr>
        <w:t>Nawiązując do ogłoszenia na</w:t>
      </w:r>
      <w:r w:rsidRPr="00811D7A">
        <w:rPr>
          <w:rFonts w:ascii="Cambria" w:hAnsi="Cambria" w:cs="Arial"/>
          <w:sz w:val="20"/>
          <w:szCs w:val="20"/>
        </w:rPr>
        <w:t>:</w:t>
      </w:r>
    </w:p>
    <w:p w:rsidR="00811D7A" w:rsidRDefault="00811D7A" w:rsidP="00811D7A">
      <w:pPr>
        <w:shd w:val="clear" w:color="auto" w:fill="BFBFBF" w:themeFill="background1" w:themeFillShade="BF"/>
        <w:spacing w:after="0" w:line="240" w:lineRule="auto"/>
        <w:jc w:val="center"/>
        <w:rPr>
          <w:rFonts w:ascii="Cambria" w:eastAsia="Times New Roman" w:hAnsi="Cambria" w:cs="Arial"/>
          <w:b/>
          <w:sz w:val="20"/>
          <w:szCs w:val="20"/>
        </w:rPr>
      </w:pPr>
    </w:p>
    <w:p w:rsidR="00811D7A" w:rsidRDefault="00811D7A" w:rsidP="00811D7A">
      <w:pPr>
        <w:shd w:val="clear" w:color="auto" w:fill="BFBFBF" w:themeFill="background1" w:themeFillShade="BF"/>
        <w:spacing w:after="0" w:line="240" w:lineRule="auto"/>
        <w:jc w:val="center"/>
        <w:rPr>
          <w:rFonts w:ascii="Cambria" w:eastAsia="Times New Roman" w:hAnsi="Cambria" w:cs="Arial"/>
          <w:b/>
          <w:sz w:val="20"/>
          <w:szCs w:val="20"/>
        </w:rPr>
      </w:pPr>
      <w:r w:rsidRPr="00811D7A">
        <w:rPr>
          <w:rFonts w:ascii="Cambria" w:eastAsia="Times New Roman" w:hAnsi="Cambria" w:cs="Arial"/>
          <w:b/>
          <w:sz w:val="20"/>
          <w:szCs w:val="20"/>
        </w:rPr>
        <w:t>Organizacja usług szkoleniowo – doradczych w ramach realizacji projektu:</w:t>
      </w:r>
    </w:p>
    <w:p w:rsidR="00811D7A" w:rsidRDefault="00811D7A" w:rsidP="00811D7A">
      <w:pPr>
        <w:shd w:val="clear" w:color="auto" w:fill="BFBFBF" w:themeFill="background1" w:themeFillShade="BF"/>
        <w:spacing w:after="0" w:line="240" w:lineRule="auto"/>
        <w:jc w:val="center"/>
        <w:rPr>
          <w:rFonts w:ascii="Cambria" w:hAnsi="Cambria" w:cs="Arial"/>
          <w:sz w:val="20"/>
          <w:szCs w:val="20"/>
        </w:rPr>
      </w:pPr>
      <w:r w:rsidRPr="00811D7A">
        <w:rPr>
          <w:rFonts w:ascii="Cambria" w:eastAsia="Times New Roman" w:hAnsi="Cambria" w:cs="Arial"/>
          <w:b/>
          <w:sz w:val="20"/>
          <w:szCs w:val="20"/>
        </w:rPr>
        <w:t>„Zainwestuj w siebie – zmień własną przyszłość</w:t>
      </w:r>
      <w:r w:rsidRPr="00811D7A">
        <w:rPr>
          <w:rFonts w:ascii="Cambria" w:hAnsi="Cambria" w:cs="Arial"/>
          <w:sz w:val="20"/>
          <w:szCs w:val="20"/>
        </w:rPr>
        <w:t xml:space="preserve"> </w:t>
      </w:r>
    </w:p>
    <w:p w:rsidR="00811D7A" w:rsidRPr="00811D7A" w:rsidRDefault="00811D7A" w:rsidP="00811D7A">
      <w:pPr>
        <w:shd w:val="clear" w:color="auto" w:fill="BFBFBF" w:themeFill="background1" w:themeFillShade="BF"/>
        <w:spacing w:after="0" w:line="240" w:lineRule="auto"/>
        <w:jc w:val="center"/>
        <w:rPr>
          <w:rFonts w:ascii="Cambria" w:eastAsia="Times New Roman" w:hAnsi="Cambria" w:cs="Arial"/>
          <w:b/>
          <w:sz w:val="20"/>
          <w:szCs w:val="20"/>
        </w:rPr>
      </w:pPr>
    </w:p>
    <w:p w:rsidR="002866B9" w:rsidRPr="00811D7A" w:rsidRDefault="002866B9" w:rsidP="00811D7A">
      <w:pPr>
        <w:spacing w:after="0" w:line="360" w:lineRule="auto"/>
        <w:ind w:left="357"/>
        <w:jc w:val="center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>oferujemy realizację przedmiotu zamówienia - przeprowadzenie kursów i szkoleń za:</w:t>
      </w:r>
    </w:p>
    <w:p w:rsidR="002866B9" w:rsidRPr="00811D7A" w:rsidRDefault="002866B9" w:rsidP="002866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rPr>
          <w:rFonts w:ascii="Cambria" w:eastAsia="Arial Unicode MS" w:hAnsi="Cambria" w:cs="Times New Roman"/>
          <w:smallCaps/>
          <w:sz w:val="20"/>
          <w:szCs w:val="20"/>
        </w:rPr>
      </w:pPr>
    </w:p>
    <w:p w:rsidR="002866B9" w:rsidRPr="00811D7A" w:rsidRDefault="002866B9" w:rsidP="002866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480" w:lineRule="auto"/>
        <w:jc w:val="both"/>
        <w:rPr>
          <w:rFonts w:ascii="Cambria" w:eastAsia="Arial Unicode MS" w:hAnsi="Cambria" w:cs="Arial"/>
          <w:b/>
          <w:bCs/>
          <w:smallCaps/>
          <w:sz w:val="20"/>
          <w:szCs w:val="20"/>
        </w:rPr>
      </w:pPr>
      <w:r w:rsidRPr="00811D7A">
        <w:rPr>
          <w:rFonts w:ascii="Cambria" w:eastAsia="Arial Unicode MS" w:hAnsi="Cambria" w:cs="Arial"/>
          <w:b/>
          <w:bCs/>
          <w:smallCaps/>
          <w:sz w:val="20"/>
          <w:szCs w:val="20"/>
        </w:rPr>
        <w:t>Cenę brutto ogółem przedmiotu zamówienia …………………… PLN;</w:t>
      </w:r>
    </w:p>
    <w:p w:rsidR="002866B9" w:rsidRPr="00811D7A" w:rsidRDefault="002866B9" w:rsidP="002866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rPr>
          <w:rFonts w:ascii="Cambria" w:eastAsia="Arial Unicode MS" w:hAnsi="Cambria" w:cs="Arial"/>
          <w:b/>
          <w:bCs/>
          <w:smallCaps/>
          <w:sz w:val="20"/>
          <w:szCs w:val="20"/>
        </w:rPr>
      </w:pPr>
      <w:r w:rsidRPr="00811D7A">
        <w:rPr>
          <w:rFonts w:ascii="Cambria" w:eastAsia="Arial Unicode MS" w:hAnsi="Cambria" w:cs="Arial"/>
          <w:b/>
          <w:bCs/>
          <w:smallCaps/>
          <w:sz w:val="20"/>
          <w:szCs w:val="20"/>
        </w:rPr>
        <w:t>słownie</w:t>
      </w:r>
      <w:r w:rsidRPr="00811D7A">
        <w:rPr>
          <w:rFonts w:ascii="Cambria" w:eastAsia="Arial Unicode MS" w:hAnsi="Cambria" w:cs="Arial"/>
          <w:smallCaps/>
          <w:sz w:val="20"/>
          <w:szCs w:val="20"/>
        </w:rPr>
        <w:t xml:space="preserve">: ................................................................................................................................... </w:t>
      </w:r>
      <w:r w:rsidRPr="00811D7A">
        <w:rPr>
          <w:rFonts w:ascii="Cambria" w:eastAsia="Arial Unicode MS" w:hAnsi="Cambria" w:cs="Arial"/>
          <w:b/>
          <w:bCs/>
          <w:smallCaps/>
          <w:sz w:val="20"/>
          <w:szCs w:val="20"/>
        </w:rPr>
        <w:t>zł</w:t>
      </w:r>
    </w:p>
    <w:p w:rsidR="002866B9" w:rsidRPr="00811D7A" w:rsidRDefault="002866B9" w:rsidP="002866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rPr>
          <w:rFonts w:ascii="Cambria" w:eastAsia="Arial Unicode MS" w:hAnsi="Cambria" w:cs="Arial"/>
          <w:b/>
          <w:bCs/>
          <w:smallCaps/>
          <w:sz w:val="20"/>
          <w:szCs w:val="20"/>
        </w:rPr>
      </w:pPr>
      <w:r w:rsidRPr="00811D7A">
        <w:rPr>
          <w:rFonts w:ascii="Cambria" w:eastAsia="Arial Unicode MS" w:hAnsi="Cambria" w:cs="Arial"/>
          <w:b/>
          <w:bCs/>
          <w:smallCaps/>
          <w:sz w:val="20"/>
          <w:szCs w:val="20"/>
        </w:rPr>
        <w:t>w tym:</w:t>
      </w:r>
    </w:p>
    <w:p w:rsidR="00AB0345" w:rsidRPr="00811D7A" w:rsidRDefault="00811D7A" w:rsidP="00A368D8">
      <w:pPr>
        <w:pStyle w:val="Style17"/>
        <w:widowControl/>
        <w:spacing w:before="280"/>
        <w:ind w:left="142"/>
        <w:rPr>
          <w:rStyle w:val="FontStyle150"/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b/>
          <w:bCs/>
          <w:sz w:val="20"/>
          <w:szCs w:val="20"/>
        </w:rPr>
        <w:t xml:space="preserve">Szczegółową kalkulację zaoferowanych szkoleń Wykonawca </w:t>
      </w:r>
      <w:r w:rsidR="00A368D8">
        <w:rPr>
          <w:rFonts w:ascii="Cambria" w:hAnsi="Cambria" w:cs="Arial"/>
          <w:b/>
          <w:bCs/>
          <w:sz w:val="20"/>
          <w:szCs w:val="20"/>
        </w:rPr>
        <w:t xml:space="preserve">przedłoży </w:t>
      </w:r>
      <w:r w:rsidRPr="00811D7A">
        <w:rPr>
          <w:rFonts w:ascii="Cambria" w:hAnsi="Cambria" w:cs="Arial"/>
          <w:b/>
          <w:bCs/>
          <w:sz w:val="20"/>
          <w:szCs w:val="20"/>
        </w:rPr>
        <w:t xml:space="preserve">przed podpisaniem umowy. </w:t>
      </w:r>
    </w:p>
    <w:p w:rsidR="002866B9" w:rsidRPr="00811D7A" w:rsidRDefault="002866B9" w:rsidP="002866B9">
      <w:pPr>
        <w:pStyle w:val="Style17"/>
        <w:widowControl/>
        <w:tabs>
          <w:tab w:val="left" w:pos="317"/>
        </w:tabs>
        <w:jc w:val="left"/>
        <w:rPr>
          <w:rStyle w:val="FontStyle150"/>
          <w:rFonts w:ascii="Cambria" w:hAnsi="Cambria" w:cs="Arial"/>
          <w:sz w:val="20"/>
          <w:szCs w:val="20"/>
        </w:rPr>
      </w:pPr>
    </w:p>
    <w:p w:rsidR="002866B9" w:rsidRPr="00811D7A" w:rsidRDefault="002866B9" w:rsidP="002866B9">
      <w:pPr>
        <w:spacing w:after="0" w:line="240" w:lineRule="auto"/>
        <w:ind w:left="142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>Na zaoferowaną cenę składa się;</w:t>
      </w:r>
    </w:p>
    <w:p w:rsidR="002866B9" w:rsidRPr="00811D7A" w:rsidRDefault="002866B9" w:rsidP="002866B9">
      <w:pPr>
        <w:numPr>
          <w:ilvl w:val="0"/>
          <w:numId w:val="69"/>
        </w:numPr>
        <w:suppressAutoHyphens w:val="0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>Przeprowadzenie kursów i szkoleń w ilości godzin (dydaktycznych) zająć teoretycznych i   praktycznych w zakresie określonym w SIWZ i  załączniku nr 1 do SIWZ;</w:t>
      </w:r>
    </w:p>
    <w:p w:rsidR="002866B9" w:rsidRPr="00811D7A" w:rsidRDefault="002866B9" w:rsidP="002866B9">
      <w:pPr>
        <w:numPr>
          <w:ilvl w:val="0"/>
          <w:numId w:val="69"/>
        </w:numPr>
        <w:suppressAutoHyphens w:val="0"/>
        <w:spacing w:after="0" w:line="240" w:lineRule="auto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>Każdy uczestnik otrzyma na własność w ramach kosztów szkolenia materiały wymienione i opisane w SIWZ.</w:t>
      </w:r>
    </w:p>
    <w:p w:rsidR="002866B9" w:rsidRPr="00811D7A" w:rsidRDefault="00556DC4" w:rsidP="002866B9">
      <w:pPr>
        <w:pStyle w:val="Bezodstpw"/>
        <w:numPr>
          <w:ilvl w:val="0"/>
          <w:numId w:val="69"/>
        </w:numPr>
        <w:suppressAutoHyphens w:val="0"/>
        <w:rPr>
          <w:rFonts w:ascii="Cambria" w:hAnsi="Cambria"/>
          <w:sz w:val="20"/>
          <w:szCs w:val="20"/>
          <w:lang w:eastAsia="pl-PL"/>
        </w:rPr>
      </w:pPr>
      <w:r w:rsidRPr="00811D7A">
        <w:rPr>
          <w:rFonts w:ascii="Cambria" w:hAnsi="Cambria"/>
          <w:sz w:val="20"/>
          <w:szCs w:val="20"/>
          <w:lang w:eastAsia="pl-PL"/>
        </w:rPr>
        <w:t>Adres zorganizowania szkoleń:</w:t>
      </w:r>
      <w:r w:rsidR="00AB0345" w:rsidRPr="00811D7A">
        <w:rPr>
          <w:rFonts w:ascii="Cambria" w:hAnsi="Cambria"/>
          <w:sz w:val="20"/>
          <w:szCs w:val="20"/>
          <w:lang w:eastAsia="pl-PL"/>
        </w:rPr>
        <w:t xml:space="preserve"> ………………………………………………………………………..</w:t>
      </w:r>
    </w:p>
    <w:p w:rsidR="00556DC4" w:rsidRPr="00811D7A" w:rsidRDefault="00556DC4" w:rsidP="002866B9">
      <w:pPr>
        <w:pStyle w:val="Bezodstpw"/>
        <w:numPr>
          <w:ilvl w:val="0"/>
          <w:numId w:val="69"/>
        </w:numPr>
        <w:suppressAutoHyphens w:val="0"/>
        <w:rPr>
          <w:rFonts w:ascii="Cambria" w:hAnsi="Cambria"/>
          <w:sz w:val="20"/>
          <w:szCs w:val="20"/>
          <w:lang w:eastAsia="pl-PL"/>
        </w:rPr>
      </w:pPr>
      <w:r w:rsidRPr="00811D7A">
        <w:rPr>
          <w:rFonts w:ascii="Cambria" w:hAnsi="Cambria"/>
          <w:sz w:val="20"/>
          <w:szCs w:val="20"/>
          <w:lang w:eastAsia="pl-PL"/>
        </w:rPr>
        <w:t>Adres pracowni spawalniczej: …………………………………………………………………………...</w:t>
      </w:r>
    </w:p>
    <w:p w:rsidR="00556DC4" w:rsidRPr="00811D7A" w:rsidRDefault="00556DC4" w:rsidP="002866B9">
      <w:pPr>
        <w:pStyle w:val="Bezodstpw"/>
        <w:numPr>
          <w:ilvl w:val="0"/>
          <w:numId w:val="69"/>
        </w:numPr>
        <w:suppressAutoHyphens w:val="0"/>
        <w:rPr>
          <w:rFonts w:ascii="Cambria" w:hAnsi="Cambria"/>
          <w:sz w:val="20"/>
          <w:szCs w:val="20"/>
          <w:lang w:eastAsia="pl-PL"/>
        </w:rPr>
      </w:pPr>
      <w:r w:rsidRPr="00811D7A">
        <w:rPr>
          <w:rFonts w:ascii="Cambria" w:hAnsi="Cambria"/>
          <w:sz w:val="20"/>
          <w:szCs w:val="20"/>
          <w:lang w:eastAsia="pl-PL"/>
        </w:rPr>
        <w:t>Adres pracowni gastronomicznej: ………………………………………………………………………</w:t>
      </w:r>
    </w:p>
    <w:p w:rsidR="002866B9" w:rsidRPr="00811D7A" w:rsidRDefault="002866B9" w:rsidP="002866B9">
      <w:pPr>
        <w:numPr>
          <w:ilvl w:val="0"/>
          <w:numId w:val="69"/>
        </w:numPr>
        <w:suppressAutoHyphens w:val="0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>Osobą do kontaktów z zamawiającym odpowiedzialną za wykonanie usługi i uprawnioną do zawarcia umowy w sprawie zamówienia publicznego jest:    ....................................................</w:t>
      </w:r>
    </w:p>
    <w:p w:rsidR="002866B9" w:rsidRPr="00811D7A" w:rsidRDefault="002866B9" w:rsidP="002866B9">
      <w:pPr>
        <w:numPr>
          <w:ilvl w:val="0"/>
          <w:numId w:val="69"/>
        </w:numPr>
        <w:suppressAutoHyphens w:val="0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>( imię i nazwisko, funkcja)</w:t>
      </w:r>
    </w:p>
    <w:p w:rsidR="002866B9" w:rsidRPr="00811D7A" w:rsidRDefault="002866B9" w:rsidP="002866B9">
      <w:pPr>
        <w:numPr>
          <w:ilvl w:val="0"/>
          <w:numId w:val="69"/>
        </w:numPr>
        <w:suppressAutoHyphens w:val="0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 xml:space="preserve">Kierownikiem – koordynatorem  szkoleń jest: …………………………………. </w:t>
      </w:r>
    </w:p>
    <w:p w:rsidR="002866B9" w:rsidRPr="00811D7A" w:rsidRDefault="002866B9" w:rsidP="002866B9">
      <w:pPr>
        <w:spacing w:after="0" w:line="240" w:lineRule="auto"/>
        <w:ind w:left="426"/>
        <w:rPr>
          <w:rFonts w:ascii="Cambria" w:hAnsi="Cambria" w:cs="Arial"/>
          <w:b/>
          <w:bCs/>
          <w:sz w:val="20"/>
          <w:szCs w:val="20"/>
        </w:rPr>
      </w:pPr>
    </w:p>
    <w:p w:rsidR="002866B9" w:rsidRPr="00811D7A" w:rsidRDefault="002866B9" w:rsidP="002866B9">
      <w:pPr>
        <w:numPr>
          <w:ilvl w:val="0"/>
          <w:numId w:val="68"/>
        </w:numPr>
        <w:suppressAutoHyphens w:val="0"/>
        <w:spacing w:after="0" w:line="240" w:lineRule="auto"/>
        <w:ind w:right="201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 xml:space="preserve">oświadczamy, że cena brutto obejmuje wszystkie koszty realizacji przedmiotu zamówienia </w:t>
      </w:r>
    </w:p>
    <w:p w:rsidR="002866B9" w:rsidRPr="00811D7A" w:rsidRDefault="002866B9" w:rsidP="002866B9">
      <w:pPr>
        <w:numPr>
          <w:ilvl w:val="0"/>
          <w:numId w:val="68"/>
        </w:numPr>
        <w:suppressAutoHyphens w:val="0"/>
        <w:spacing w:after="0" w:line="240" w:lineRule="auto"/>
        <w:ind w:right="201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>oświadczamy, że uzyskaliśmy od Zamawiającego wszelkich informacji niezbędnych do rzetelnego sporządzenia niniejszej oferty zgodnie z wymogami określonymi w SIWZ;</w:t>
      </w:r>
    </w:p>
    <w:p w:rsidR="002866B9" w:rsidRPr="00811D7A" w:rsidRDefault="002866B9" w:rsidP="002866B9">
      <w:pPr>
        <w:numPr>
          <w:ilvl w:val="0"/>
          <w:numId w:val="68"/>
        </w:numPr>
        <w:suppressAutoHyphens w:val="0"/>
        <w:spacing w:after="0" w:line="240" w:lineRule="auto"/>
        <w:ind w:right="201"/>
        <w:jc w:val="both"/>
        <w:rPr>
          <w:rFonts w:ascii="Cambria" w:hAnsi="Cambria" w:cs="Arial"/>
          <w:spacing w:val="-6"/>
          <w:sz w:val="20"/>
          <w:szCs w:val="20"/>
        </w:rPr>
      </w:pPr>
      <w:r w:rsidRPr="00811D7A">
        <w:rPr>
          <w:rFonts w:ascii="Cambria" w:hAnsi="Cambria" w:cs="Arial"/>
          <w:spacing w:val="-6"/>
          <w:sz w:val="20"/>
          <w:szCs w:val="20"/>
        </w:rPr>
        <w:t>oświadczamy, że zapoznaliśmy się ze SIWZ i istotnymi postanowieniami umowy i nie wnosimy żadnych zastrzeżeń oraz uznajemy się za związanych określonymi w niej zasadami postępowania, przez okres 30 dni od daty otwarcia ofert;</w:t>
      </w:r>
    </w:p>
    <w:p w:rsidR="002866B9" w:rsidRPr="00811D7A" w:rsidRDefault="002866B9" w:rsidP="002866B9">
      <w:pPr>
        <w:numPr>
          <w:ilvl w:val="0"/>
          <w:numId w:val="68"/>
        </w:numPr>
        <w:suppressAutoHyphens w:val="0"/>
        <w:spacing w:after="0" w:line="240" w:lineRule="auto"/>
        <w:ind w:right="201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lastRenderedPageBreak/>
        <w:t>oświadczamy, że oferowany przedmiot zamówienia odpowiada wymaganiom określonym dla danego zadania opisanego w SIWZ;</w:t>
      </w:r>
    </w:p>
    <w:p w:rsidR="002866B9" w:rsidRPr="00811D7A" w:rsidRDefault="002866B9" w:rsidP="002866B9">
      <w:pPr>
        <w:numPr>
          <w:ilvl w:val="0"/>
          <w:numId w:val="68"/>
        </w:numPr>
        <w:suppressAutoHyphens w:val="0"/>
        <w:spacing w:after="0" w:line="240" w:lineRule="auto"/>
        <w:ind w:right="201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>oświadczamy, że zobowiązujemy się, w przypadku wyboru naszej oferty, do zawarcia umowy na warunkach, w miejscu i terminie określonym przez Zamawiającego;</w:t>
      </w:r>
    </w:p>
    <w:p w:rsidR="002866B9" w:rsidRPr="00811D7A" w:rsidRDefault="002866B9" w:rsidP="002866B9">
      <w:pPr>
        <w:numPr>
          <w:ilvl w:val="0"/>
          <w:numId w:val="68"/>
        </w:numPr>
        <w:suppressAutoHyphens w:val="0"/>
        <w:spacing w:after="0" w:line="240" w:lineRule="auto"/>
        <w:ind w:right="201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>oświadczamy, że jesteśmy (jestem) upoważnieni do reprezentowania Wykonawcy;</w:t>
      </w:r>
    </w:p>
    <w:p w:rsidR="002866B9" w:rsidRPr="00811D7A" w:rsidRDefault="002866B9" w:rsidP="002866B9">
      <w:pPr>
        <w:numPr>
          <w:ilvl w:val="0"/>
          <w:numId w:val="68"/>
        </w:numPr>
        <w:suppressAutoHyphens w:val="0"/>
        <w:spacing w:after="0" w:line="240" w:lineRule="auto"/>
        <w:ind w:right="201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>oświadczamy, że wszystkie kartki naszej oferty łącznie ze wszystkimi załącznikami są ponumerowane i cała oferta składa się z.............  kartek</w:t>
      </w:r>
    </w:p>
    <w:p w:rsidR="002866B9" w:rsidRPr="00811D7A" w:rsidRDefault="002866B9" w:rsidP="002866B9">
      <w:pPr>
        <w:spacing w:before="120" w:after="0" w:line="480" w:lineRule="auto"/>
        <w:ind w:left="703" w:hanging="346"/>
        <w:jc w:val="both"/>
        <w:rPr>
          <w:rFonts w:ascii="Cambria" w:hAnsi="Cambria" w:cs="Arial"/>
          <w:sz w:val="20"/>
          <w:szCs w:val="20"/>
          <w:u w:val="single"/>
        </w:rPr>
      </w:pPr>
      <w:r w:rsidRPr="00811D7A">
        <w:rPr>
          <w:rFonts w:ascii="Cambria" w:hAnsi="Cambria" w:cs="Arial"/>
          <w:sz w:val="20"/>
          <w:szCs w:val="20"/>
          <w:u w:val="single"/>
        </w:rPr>
        <w:t>Załącznikami do niniejszej oferty są:</w:t>
      </w:r>
    </w:p>
    <w:p w:rsidR="002866B9" w:rsidRPr="00811D7A" w:rsidRDefault="002866B9" w:rsidP="002866B9">
      <w:pPr>
        <w:spacing w:after="0" w:line="240" w:lineRule="auto"/>
        <w:ind w:left="708" w:hanging="348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>...........................................................................................</w:t>
      </w:r>
    </w:p>
    <w:p w:rsidR="002866B9" w:rsidRPr="00811D7A" w:rsidRDefault="002866B9" w:rsidP="002866B9">
      <w:pPr>
        <w:spacing w:after="0" w:line="240" w:lineRule="auto"/>
        <w:ind w:left="708" w:hanging="348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>...........................................................................................</w:t>
      </w:r>
    </w:p>
    <w:p w:rsidR="002866B9" w:rsidRPr="00811D7A" w:rsidRDefault="002866B9" w:rsidP="002866B9">
      <w:pPr>
        <w:spacing w:after="0" w:line="240" w:lineRule="auto"/>
        <w:ind w:left="708" w:hanging="348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>...........................................................................................</w:t>
      </w:r>
    </w:p>
    <w:p w:rsidR="002866B9" w:rsidRPr="00811D7A" w:rsidRDefault="002866B9" w:rsidP="002866B9">
      <w:pPr>
        <w:spacing w:after="0" w:line="240" w:lineRule="auto"/>
        <w:ind w:left="708" w:hanging="348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>...........................................................................................</w:t>
      </w:r>
    </w:p>
    <w:p w:rsidR="002866B9" w:rsidRPr="00811D7A" w:rsidRDefault="002866B9" w:rsidP="002866B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2866B9" w:rsidRPr="00811D7A" w:rsidRDefault="002866B9" w:rsidP="002866B9">
      <w:pPr>
        <w:spacing w:after="0" w:line="240" w:lineRule="auto"/>
        <w:ind w:left="360" w:hanging="12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>......................................... dnia .........................................</w:t>
      </w:r>
    </w:p>
    <w:p w:rsidR="002866B9" w:rsidRPr="00811D7A" w:rsidRDefault="002866B9" w:rsidP="002866B9">
      <w:pPr>
        <w:tabs>
          <w:tab w:val="left" w:pos="5400"/>
        </w:tabs>
        <w:spacing w:after="0" w:line="240" w:lineRule="auto"/>
        <w:ind w:left="5400"/>
        <w:jc w:val="right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 xml:space="preserve"> </w:t>
      </w:r>
    </w:p>
    <w:p w:rsidR="002866B9" w:rsidRPr="00811D7A" w:rsidRDefault="002866B9" w:rsidP="002866B9">
      <w:pPr>
        <w:tabs>
          <w:tab w:val="left" w:pos="5400"/>
        </w:tabs>
        <w:spacing w:after="0" w:line="240" w:lineRule="auto"/>
        <w:ind w:left="5400"/>
        <w:jc w:val="right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>…………...................................................</w:t>
      </w:r>
    </w:p>
    <w:p w:rsidR="002866B9" w:rsidRPr="00811D7A" w:rsidRDefault="002866B9" w:rsidP="002866B9">
      <w:pPr>
        <w:spacing w:after="0" w:line="240" w:lineRule="auto"/>
        <w:ind w:left="5664" w:firstLine="708"/>
        <w:jc w:val="center"/>
        <w:rPr>
          <w:rFonts w:ascii="Cambria" w:hAnsi="Cambria" w:cs="Arial"/>
          <w:sz w:val="20"/>
          <w:szCs w:val="20"/>
          <w:vertAlign w:val="superscript"/>
        </w:rPr>
      </w:pPr>
      <w:r w:rsidRPr="00811D7A">
        <w:rPr>
          <w:rFonts w:ascii="Cambria" w:hAnsi="Cambria" w:cs="Arial"/>
          <w:sz w:val="20"/>
          <w:szCs w:val="20"/>
          <w:vertAlign w:val="superscript"/>
        </w:rPr>
        <w:t xml:space="preserve">imię i nazwisko, podpisy osób upoważnionych </w:t>
      </w:r>
    </w:p>
    <w:p w:rsidR="00E555B6" w:rsidRPr="00811D7A" w:rsidRDefault="002866B9" w:rsidP="00AB0345">
      <w:pPr>
        <w:spacing w:after="0" w:line="240" w:lineRule="auto"/>
        <w:ind w:left="5664" w:firstLine="708"/>
        <w:jc w:val="center"/>
        <w:rPr>
          <w:rFonts w:ascii="Cambria" w:hAnsi="Cambria" w:cs="Arial"/>
          <w:b/>
          <w:bCs/>
          <w:sz w:val="20"/>
          <w:szCs w:val="20"/>
          <w:u w:val="single"/>
        </w:rPr>
      </w:pPr>
      <w:r w:rsidRPr="00811D7A">
        <w:rPr>
          <w:rFonts w:ascii="Cambria" w:hAnsi="Cambria" w:cs="Arial"/>
          <w:sz w:val="20"/>
          <w:szCs w:val="20"/>
          <w:vertAlign w:val="superscript"/>
        </w:rPr>
        <w:t>do składania oświadczeń woli w imieniu Wykonawc</w:t>
      </w:r>
      <w:r w:rsidR="00AB0345" w:rsidRPr="00811D7A">
        <w:rPr>
          <w:rFonts w:ascii="Cambria" w:hAnsi="Cambria" w:cs="Arial"/>
          <w:sz w:val="20"/>
          <w:szCs w:val="20"/>
          <w:vertAlign w:val="superscript"/>
        </w:rPr>
        <w:t>y</w:t>
      </w:r>
    </w:p>
    <w:sectPr w:rsidR="00E555B6" w:rsidRPr="00811D7A" w:rsidSect="00811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417" w:bottom="1417" w:left="1417" w:header="284" w:footer="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08A" w:rsidRDefault="0003608A">
      <w:pPr>
        <w:spacing w:after="0" w:line="240" w:lineRule="auto"/>
      </w:pPr>
      <w:r>
        <w:separator/>
      </w:r>
    </w:p>
  </w:endnote>
  <w:endnote w:type="continuationSeparator" w:id="0">
    <w:p w:rsidR="0003608A" w:rsidRDefault="00036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5A1" w:rsidRDefault="009675A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5A1" w:rsidRDefault="009675A1" w:rsidP="009675A1">
    <w:pPr>
      <w:pStyle w:val="Tekstpodstawowy"/>
      <w:spacing w:after="26"/>
      <w:jc w:val="center"/>
      <w:rPr>
        <w:rFonts w:ascii="Tahoma" w:hAnsi="Tahoma"/>
        <w:sz w:val="16"/>
        <w:szCs w:val="16"/>
      </w:rPr>
    </w:pPr>
    <w:r>
      <w:rPr>
        <w:noProof/>
        <w:lang w:val="en-US" w:eastAsia="pl-PL"/>
      </w:rPr>
      <w:pict>
        <v:line id="Line 7" o:spid="_x0000_s6146" style="position:absolute;left:0;text-align:left;flip:x;z-index:251661312;visibility:visible" from="308.85pt,5.45pt" to="500.05pt,5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"/>
      </w:pict>
    </w:r>
    <w:r>
      <w:rPr>
        <w:rFonts w:ascii="Tahoma" w:hAnsi="Tahoma"/>
        <w:b/>
        <w:bCs/>
        <w:sz w:val="16"/>
        <w:szCs w:val="16"/>
      </w:rPr>
      <w:t>Biuro Projektu</w:t>
    </w:r>
  </w:p>
  <w:p w:rsidR="009675A1" w:rsidRPr="001126EC" w:rsidRDefault="009675A1" w:rsidP="009675A1">
    <w:pPr>
      <w:pStyle w:val="Tekstpodstawowy"/>
      <w:spacing w:after="26"/>
      <w:jc w:val="center"/>
      <w:rPr>
        <w:b/>
        <w:bCs/>
      </w:rPr>
    </w:pPr>
    <w:r>
      <w:rPr>
        <w:noProof/>
        <w:lang w:val="en-US" w:eastAsia="pl-PL"/>
      </w:rPr>
      <w:pict>
        <v:line id="Kształt2" o:spid="_x0000_s6145" style="position:absolute;left:0;text-align:left;flip:x;z-index:251660288;visibility:visible" from=".65pt,-6.7pt" to="191.85pt,-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"/>
      </w:pict>
    </w:r>
    <w:r>
      <w:rPr>
        <w:rFonts w:ascii="Tahoma" w:hAnsi="Tahoma"/>
        <w:sz w:val="16"/>
        <w:szCs w:val="16"/>
      </w:rPr>
      <w:t>Miejsko – Gminny Ośrodek Pomocy Społecznej w Busku – Zdroju</w:t>
    </w:r>
  </w:p>
  <w:p w:rsidR="009675A1" w:rsidRDefault="009675A1" w:rsidP="009675A1">
    <w:pPr>
      <w:pStyle w:val="Tekstpodstawowy"/>
      <w:spacing w:after="26"/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ul. Kościuszki 2a; 28 – 100 Busko – Zdrój</w:t>
    </w:r>
  </w:p>
  <w:p w:rsidR="009675A1" w:rsidRDefault="009675A1" w:rsidP="009675A1">
    <w:pPr>
      <w:pStyle w:val="Tekstpodstawowy"/>
      <w:spacing w:after="26"/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Tel. 41 370 31 39 lub 41 378 44 42</w:t>
    </w:r>
  </w:p>
  <w:p w:rsidR="009675A1" w:rsidRDefault="009675A1" w:rsidP="009675A1">
    <w:pPr>
      <w:pStyle w:val="Tekstpodstawowy"/>
      <w:spacing w:after="26"/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efs@mgops.busko.pl</w:t>
    </w:r>
  </w:p>
  <w:p w:rsidR="009675A1" w:rsidRDefault="009675A1" w:rsidP="009675A1">
    <w:pPr>
      <w:pStyle w:val="Tekstpodstawowy"/>
      <w:spacing w:after="26"/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Działanie 9.1 Regionalnego Programu Operacyjnego Województwa Świętokrzyskiego na lata 2014-2020</w:t>
    </w:r>
  </w:p>
  <w:p w:rsidR="00310C4C" w:rsidRDefault="00310C4C">
    <w:pPr>
      <w:pStyle w:val="Stopka"/>
      <w:jc w:val="right"/>
      <w:rPr>
        <w:rFonts w:ascii="Verdana" w:hAnsi="Verdana"/>
        <w:b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5A1" w:rsidRDefault="009675A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08A" w:rsidRDefault="0003608A">
      <w:pPr>
        <w:spacing w:after="0" w:line="240" w:lineRule="auto"/>
      </w:pPr>
      <w:r>
        <w:separator/>
      </w:r>
    </w:p>
  </w:footnote>
  <w:footnote w:type="continuationSeparator" w:id="0">
    <w:p w:rsidR="0003608A" w:rsidRDefault="00036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5A1" w:rsidRDefault="009675A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5A1" w:rsidRDefault="009675A1" w:rsidP="009675A1">
    <w:pPr>
      <w:pStyle w:val="Nagwek"/>
      <w:tabs>
        <w:tab w:val="clear" w:pos="4536"/>
        <w:tab w:val="right" w:pos="9720"/>
      </w:tabs>
      <w:ind w:right="-648"/>
      <w:jc w:val="center"/>
      <w:rPr>
        <w:rFonts w:ascii="Tahoma" w:hAnsi="Tahoma"/>
        <w:b/>
        <w:bCs/>
        <w:sz w:val="16"/>
        <w:szCs w:val="16"/>
        <w:lang w:eastAsia="pl-PL"/>
      </w:rPr>
    </w:pPr>
    <w:bookmarkStart w:id="0" w:name="_GoBack"/>
    <w:r>
      <w:rPr>
        <w:rFonts w:ascii="Tahoma" w:hAnsi="Tahoma"/>
        <w:b/>
        <w:bCs/>
        <w:noProof/>
        <w:sz w:val="16"/>
        <w:szCs w:val="16"/>
        <w:lang w:eastAsia="pl-PL"/>
      </w:rPr>
      <w:pict>
        <v:group id="_x0000_s6154" style="position:absolute;left:0;text-align:left;margin-left:-4pt;margin-top:-2.95pt;width:513.5pt;height:47.1pt;z-index:251664384" coordorigin="771,301" coordsize="10270,9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9" o:spid="_x0000_s6155" type="#_x0000_t75" style="position:absolute;left:771;top:388;width:2055;height:855;visibility:visible;mso-wrap-distance-left:9.05pt;mso-wrap-distance-right:9.05pt">
            <v:imagedata r:id="rId1" o:title=""/>
          </v:shape>
          <v:shape id="Obraz 63" o:spid="_x0000_s6156" type="#_x0000_t75" alt="Opis: Logo Europejskiego Funduszu Społecznego" style="position:absolute;left:7865;top:301;width:3176;height:848;visibility:visible;mso-wrap-edited:f" wrapcoords="14875 3031 2547 6442 2547 9094 407 12505 0 13642 0 16294 11411 19326 14875 19326 21600 19326 21600 3031 14875 3031">
            <v:imagedata r:id="rId2" o:title="Logo Europejskiego Funduszu Społecznego"/>
          </v:shape>
          <v:shape id="Obraz 2" o:spid="_x0000_s6157" type="#_x0000_t75" style="position:absolute;left:3733;top:451;width:1835;height:626;visibility:visible">
            <v:imagedata r:id="rId3" o:title=""/>
          </v:shape>
          <v:shape id="Obraz 3" o:spid="_x0000_s6158" type="#_x0000_t75" style="position:absolute;left:6644;top:448;width:669;height:629;visibility:visible;mso-wrap-distance-left:9.05pt;mso-wrap-distance-right:9.05pt" wrapcoords="0 0 0 21050 20710 21050 20710 0 0 0">
            <v:imagedata r:id="rId4" o:title=""/>
          </v:shape>
        </v:group>
      </w:pict>
    </w:r>
    <w:bookmarkEnd w:id="0"/>
  </w:p>
  <w:p w:rsidR="009675A1" w:rsidRDefault="009675A1" w:rsidP="009675A1">
    <w:pPr>
      <w:pStyle w:val="Nagwek"/>
      <w:tabs>
        <w:tab w:val="clear" w:pos="4536"/>
        <w:tab w:val="right" w:pos="9720"/>
      </w:tabs>
      <w:ind w:right="-648"/>
      <w:jc w:val="center"/>
      <w:rPr>
        <w:rFonts w:ascii="Tahoma" w:hAnsi="Tahoma"/>
        <w:b/>
        <w:bCs/>
        <w:sz w:val="16"/>
        <w:szCs w:val="16"/>
        <w:lang w:eastAsia="pl-PL"/>
      </w:rPr>
    </w:pPr>
  </w:p>
  <w:p w:rsidR="009675A1" w:rsidRDefault="009675A1" w:rsidP="009675A1">
    <w:pPr>
      <w:pStyle w:val="Tekstpodstawowy"/>
      <w:rPr>
        <w:lang w:eastAsia="pl-PL"/>
      </w:rPr>
    </w:pPr>
  </w:p>
  <w:p w:rsidR="009675A1" w:rsidRDefault="009675A1" w:rsidP="009675A1">
    <w:pPr>
      <w:pStyle w:val="Tekstpodstawowy"/>
      <w:jc w:val="center"/>
      <w:rPr>
        <w:rFonts w:ascii="Tahoma" w:hAnsi="Tahoma"/>
        <w:b/>
        <w:bCs/>
        <w:sz w:val="16"/>
        <w:szCs w:val="16"/>
        <w:lang w:eastAsia="pl-PL"/>
      </w:rPr>
    </w:pPr>
  </w:p>
  <w:p w:rsidR="009675A1" w:rsidRDefault="009675A1" w:rsidP="009675A1">
    <w:pPr>
      <w:pStyle w:val="Tekstpodstawowy"/>
      <w:jc w:val="center"/>
      <w:rPr>
        <w:rFonts w:ascii="Tahoma" w:hAnsi="Tahoma"/>
        <w:b/>
        <w:bCs/>
        <w:sz w:val="12"/>
        <w:szCs w:val="16"/>
        <w:lang w:eastAsia="pl-PL"/>
      </w:rPr>
    </w:pPr>
    <w:r w:rsidRPr="000E0938">
      <w:rPr>
        <w:rFonts w:ascii="Tahoma" w:hAnsi="Tahoma"/>
        <w:b/>
        <w:bCs/>
        <w:noProof/>
        <w:sz w:val="12"/>
        <w:szCs w:val="16"/>
        <w:lang w:eastAsia="pl-PL"/>
      </w:rPr>
      <w:pict>
        <v:line id="Kształt1" o:spid="_x0000_s6153" style="position:absolute;left:0;text-align:left;flip:y;z-index:251663360;visibility:visible" from=".65pt,0" to="503.65pt,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"/>
      </w:pict>
    </w:r>
    <w:r w:rsidRPr="000E0938">
      <w:rPr>
        <w:rFonts w:ascii="Tahoma" w:hAnsi="Tahoma"/>
        <w:b/>
        <w:bCs/>
        <w:sz w:val="12"/>
        <w:szCs w:val="16"/>
        <w:lang w:eastAsia="pl-PL"/>
      </w:rPr>
      <w:t xml:space="preserve">Projekt pn. „Zainwestuj w siebie – zmień własną przyszłość”  </w:t>
    </w:r>
    <w:r w:rsidRPr="000E0938">
      <w:rPr>
        <w:rFonts w:ascii="Tahoma" w:hAnsi="Tahoma"/>
        <w:b/>
        <w:bCs/>
        <w:sz w:val="12"/>
        <w:szCs w:val="16"/>
        <w:lang w:eastAsia="pl-PL"/>
      </w:rPr>
      <w:br/>
      <w:t>jest współfinansowany przez Unię Europejską w ramach Europejskiego Funduszu Społecznego</w:t>
    </w:r>
  </w:p>
  <w:p w:rsidR="009675A1" w:rsidRPr="009675A1" w:rsidRDefault="009675A1" w:rsidP="009675A1">
    <w:pPr>
      <w:pStyle w:val="Tekstpodstawowy"/>
      <w:rPr>
        <w:sz w:val="16"/>
        <w:lang w:eastAsia="pl-PL"/>
      </w:rPr>
    </w:pPr>
    <w:r>
      <w:rPr>
        <w:rFonts w:ascii="Tahoma" w:hAnsi="Tahoma"/>
        <w:b/>
        <w:bCs/>
        <w:sz w:val="12"/>
        <w:szCs w:val="16"/>
        <w:lang w:eastAsia="pl-PL"/>
      </w:rPr>
      <w:t xml:space="preserve">Znak sprawy </w:t>
    </w:r>
    <w:r>
      <w:rPr>
        <w:rFonts w:ascii="Tahoma" w:hAnsi="Tahoma"/>
        <w:b/>
        <w:bCs/>
        <w:sz w:val="12"/>
        <w:szCs w:val="16"/>
        <w:lang w:eastAsia="pl-PL"/>
      </w:rPr>
      <w:t>Fk.2710.1PN.2016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5A1" w:rsidRDefault="009675A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Nagwek3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3">
    <w:nsid w:val="00000004"/>
    <w:multiLevelType w:val="multi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4">
    <w:nsid w:val="00000005"/>
    <w:multiLevelType w:val="multilevel"/>
    <w:tmpl w:val="00000005"/>
    <w:name w:val="WW8Num4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b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5">
    <w:nsid w:val="00000006"/>
    <w:multiLevelType w:val="multilevel"/>
    <w:tmpl w:val="00000006"/>
    <w:name w:val="WW8Num5"/>
    <w:lvl w:ilvl="0">
      <w:start w:val="13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14.%2."/>
      <w:lvlJc w:val="left"/>
      <w:pPr>
        <w:tabs>
          <w:tab w:val="num" w:pos="876"/>
        </w:tabs>
        <w:ind w:left="876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Verdana" w:hAnsi="Verdana"/>
        <w:sz w:val="22"/>
        <w:szCs w:val="22"/>
      </w:rPr>
    </w:lvl>
  </w:abstractNum>
  <w:abstractNum w:abstractNumId="9">
    <w:nsid w:val="0000000A"/>
    <w:multiLevelType w:val="multilevel"/>
    <w:tmpl w:val="79F04DBC"/>
    <w:name w:val="WW8Num14"/>
    <w:lvl w:ilvl="0">
      <w:start w:val="7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0"/>
        </w:tabs>
        <w:ind w:left="862" w:hanging="720"/>
      </w:pPr>
      <w:rPr>
        <w:rFonts w:ascii="Verdana" w:hAnsi="Verdana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-284"/>
        </w:tabs>
        <w:ind w:left="1080" w:hanging="1080"/>
      </w:pPr>
      <w:rPr>
        <w:rFonts w:ascii="Verdana" w:hAnsi="Verdana" w:cs="Times New Roman" w:hint="default"/>
        <w:sz w:val="22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10">
    <w:nsid w:val="0000000B"/>
    <w:multiLevelType w:val="multilevel"/>
    <w:tmpl w:val="0000000B"/>
    <w:name w:val="WW8Num1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1">
    <w:nsid w:val="0000000C"/>
    <w:multiLevelType w:val="singleLevel"/>
    <w:tmpl w:val="0000000C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0"/>
        <w:szCs w:val="20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20"/>
    <w:lvl w:ilvl="0">
      <w:start w:val="3"/>
      <w:numFmt w:val="upperRoman"/>
      <w:pStyle w:val="Legenda1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4">
    <w:nsid w:val="0000000F"/>
    <w:multiLevelType w:val="singleLevel"/>
    <w:tmpl w:val="0000000F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  <w:sz w:val="20"/>
        <w:szCs w:val="20"/>
      </w:rPr>
    </w:lvl>
  </w:abstractNum>
  <w:abstractNum w:abstractNumId="15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495" w:hanging="360"/>
      </w:pPr>
      <w:rPr>
        <w:rFonts w:ascii="Symbol" w:hAnsi="Symbol"/>
        <w:sz w:val="22"/>
        <w:szCs w:val="22"/>
      </w:rPr>
    </w:lvl>
  </w:abstractNum>
  <w:abstractNum w:abstractNumId="16">
    <w:nsid w:val="00000011"/>
    <w:multiLevelType w:val="multilevel"/>
    <w:tmpl w:val="00000011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multilevel"/>
    <w:tmpl w:val="04023254"/>
    <w:name w:val="WW8Num2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82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18">
    <w:nsid w:val="00000013"/>
    <w:multiLevelType w:val="singleLevel"/>
    <w:tmpl w:val="00000013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 w:cs="Times New Roman"/>
        <w:b w:val="0"/>
        <w:sz w:val="24"/>
        <w:szCs w:val="24"/>
      </w:rPr>
    </w:lvl>
  </w:abstractNum>
  <w:abstractNum w:abstractNumId="19">
    <w:nsid w:val="00000014"/>
    <w:multiLevelType w:val="singleLevel"/>
    <w:tmpl w:val="00000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5"/>
    <w:multiLevelType w:val="multilevel"/>
    <w:tmpl w:val="00000015"/>
    <w:name w:val="WW8Num2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21">
    <w:nsid w:val="00000016"/>
    <w:multiLevelType w:val="multilevel"/>
    <w:tmpl w:val="00000016"/>
    <w:name w:val="WW8Num2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>
    <w:nsid w:val="00000017"/>
    <w:multiLevelType w:val="multilevel"/>
    <w:tmpl w:val="00000017"/>
    <w:name w:val="WW8Num30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216" w:hanging="720"/>
      </w:pPr>
      <w:rPr>
        <w:rFonts w:ascii="Symbol" w:hAnsi="Symbol" w:cs="Microsoft Sans Serif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712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68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64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6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72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68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</w:abstractNum>
  <w:abstractNum w:abstractNumId="23">
    <w:nsid w:val="00000018"/>
    <w:multiLevelType w:val="multilevel"/>
    <w:tmpl w:val="00000018"/>
    <w:name w:val="WW8Num3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0"/>
        </w:tabs>
        <w:ind w:left="1150" w:hanging="720"/>
      </w:p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1080"/>
      </w:p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</w:lvl>
  </w:abstractNum>
  <w:abstractNum w:abstractNumId="24">
    <w:nsid w:val="00000019"/>
    <w:multiLevelType w:val="singleLevel"/>
    <w:tmpl w:val="00000019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5">
    <w:nsid w:val="0000001A"/>
    <w:multiLevelType w:val="singleLevel"/>
    <w:tmpl w:val="0000001A"/>
    <w:name w:val="WW8Num3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6">
    <w:nsid w:val="0000001B"/>
    <w:multiLevelType w:val="multilevel"/>
    <w:tmpl w:val="F2CE915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7">
    <w:nsid w:val="0000001C"/>
    <w:multiLevelType w:val="singleLevel"/>
    <w:tmpl w:val="0000001C"/>
    <w:name w:val="WW8Num37"/>
    <w:lvl w:ilvl="0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cs="StarSymbol"/>
        <w:sz w:val="18"/>
        <w:szCs w:val="18"/>
      </w:rPr>
    </w:lvl>
  </w:abstractNum>
  <w:abstractNum w:abstractNumId="28">
    <w:nsid w:val="0000001D"/>
    <w:multiLevelType w:val="singleLevel"/>
    <w:tmpl w:val="0000001D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StarSymbol" w:hAnsi="StarSymbol" w:cs="StarSymbol"/>
        <w:sz w:val="18"/>
        <w:szCs w:val="18"/>
      </w:rPr>
    </w:lvl>
  </w:abstractNum>
  <w:abstractNum w:abstractNumId="29">
    <w:nsid w:val="0000001E"/>
    <w:multiLevelType w:val="single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0">
    <w:nsid w:val="0000001F"/>
    <w:multiLevelType w:val="multilevel"/>
    <w:tmpl w:val="0000001F"/>
    <w:name w:val="WW8Num4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31">
    <w:nsid w:val="00000020"/>
    <w:multiLevelType w:val="multilevel"/>
    <w:tmpl w:val="00000020"/>
    <w:name w:val="WW8Num41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5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32">
    <w:nsid w:val="00000021"/>
    <w:multiLevelType w:val="singleLevel"/>
    <w:tmpl w:val="00000021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3">
    <w:nsid w:val="00000022"/>
    <w:multiLevelType w:val="singleLevel"/>
    <w:tmpl w:val="00000022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/>
      </w:rPr>
    </w:lvl>
  </w:abstractNum>
  <w:abstractNum w:abstractNumId="34">
    <w:nsid w:val="00000023"/>
    <w:multiLevelType w:val="singleLevel"/>
    <w:tmpl w:val="00000023"/>
    <w:name w:val="WW8Num46"/>
    <w:lvl w:ilvl="0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/>
        <w:color w:val="auto"/>
      </w:rPr>
    </w:lvl>
  </w:abstractNum>
  <w:abstractNum w:abstractNumId="35">
    <w:nsid w:val="00000024"/>
    <w:multiLevelType w:val="singleLevel"/>
    <w:tmpl w:val="00000024"/>
    <w:name w:val="WW8Num50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16"/>
        <w:vertAlign w:val="baseline"/>
      </w:rPr>
    </w:lvl>
  </w:abstractNum>
  <w:abstractNum w:abstractNumId="36">
    <w:nsid w:val="00000025"/>
    <w:multiLevelType w:val="singleLevel"/>
    <w:tmpl w:val="00000025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>
    <w:nsid w:val="00000026"/>
    <w:multiLevelType w:val="singleLevel"/>
    <w:tmpl w:val="0000002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38">
    <w:nsid w:val="00000027"/>
    <w:multiLevelType w:val="singleLevel"/>
    <w:tmpl w:val="00000027"/>
    <w:name w:val="WW8Num56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9">
    <w:nsid w:val="00000028"/>
    <w:multiLevelType w:val="singleLevel"/>
    <w:tmpl w:val="00000028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0">
    <w:nsid w:val="00000029"/>
    <w:multiLevelType w:val="multilevel"/>
    <w:tmpl w:val="00000029"/>
    <w:name w:val="WW8Num5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0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41">
    <w:nsid w:val="0000002A"/>
    <w:multiLevelType w:val="multilevel"/>
    <w:tmpl w:val="0000002A"/>
    <w:name w:val="WW8Num59"/>
    <w:lvl w:ilvl="0">
      <w:start w:val="7"/>
      <w:numFmt w:val="decimal"/>
      <w:lvlText w:val="%1"/>
      <w:lvlJc w:val="left"/>
      <w:pPr>
        <w:tabs>
          <w:tab w:val="num" w:pos="0"/>
        </w:tabs>
        <w:ind w:left="435" w:hanging="435"/>
      </w:pPr>
      <w:rPr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60" w:hanging="435"/>
      </w:pPr>
      <w:rPr>
        <w:i w:val="0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75" w:hanging="180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0" w:hanging="1800"/>
      </w:pPr>
      <w:rPr>
        <w:i w:val="0"/>
      </w:rPr>
    </w:lvl>
  </w:abstractNum>
  <w:abstractNum w:abstractNumId="42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</w:abstractNum>
  <w:abstractNum w:abstractNumId="43">
    <w:nsid w:val="0000002F"/>
    <w:multiLevelType w:val="singleLevel"/>
    <w:tmpl w:val="0000002F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44">
    <w:nsid w:val="00000030"/>
    <w:multiLevelType w:val="singleLevel"/>
    <w:tmpl w:val="00000030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>
    <w:nsid w:val="00000031"/>
    <w:multiLevelType w:val="singleLevel"/>
    <w:tmpl w:val="00000031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46">
    <w:nsid w:val="00000032"/>
    <w:multiLevelType w:val="multilevel"/>
    <w:tmpl w:val="000000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47">
    <w:nsid w:val="00000033"/>
    <w:multiLevelType w:val="multilevel"/>
    <w:tmpl w:val="00000033"/>
    <w:lvl w:ilvl="0">
      <w:start w:val="17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8">
    <w:nsid w:val="00000034"/>
    <w:multiLevelType w:val="singleLevel"/>
    <w:tmpl w:val="000000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9">
    <w:nsid w:val="00000038"/>
    <w:multiLevelType w:val="multilevel"/>
    <w:tmpl w:val="1370163A"/>
    <w:name w:val="WW8Num60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50">
    <w:nsid w:val="00000039"/>
    <w:multiLevelType w:val="singleLevel"/>
    <w:tmpl w:val="00000039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1">
    <w:nsid w:val="0000003B"/>
    <w:multiLevelType w:val="multilevel"/>
    <w:tmpl w:val="0000003B"/>
    <w:name w:val="WW8Num63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52">
    <w:nsid w:val="0000003C"/>
    <w:multiLevelType w:val="multilevel"/>
    <w:tmpl w:val="0000003C"/>
    <w:name w:val="WW8Num64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53">
    <w:nsid w:val="0000003E"/>
    <w:multiLevelType w:val="multilevel"/>
    <w:tmpl w:val="99AA7C56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4">
    <w:nsid w:val="0000003F"/>
    <w:multiLevelType w:val="multilevel"/>
    <w:tmpl w:val="0000003F"/>
    <w:name w:val="WW8Num67"/>
    <w:lvl w:ilvl="0">
      <w:start w:val="7"/>
      <w:numFmt w:val="decimal"/>
      <w:lvlText w:val="%1."/>
      <w:lvlJc w:val="left"/>
      <w:pPr>
        <w:tabs>
          <w:tab w:val="num" w:pos="0"/>
        </w:tabs>
        <w:ind w:left="645" w:hanging="64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76" w:hanging="72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23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7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48" w:hanging="1800"/>
      </w:pPr>
    </w:lvl>
  </w:abstractNum>
  <w:abstractNum w:abstractNumId="55">
    <w:nsid w:val="00000041"/>
    <w:multiLevelType w:val="singleLevel"/>
    <w:tmpl w:val="00000041"/>
    <w:name w:val="WW8Num69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6">
    <w:nsid w:val="00000046"/>
    <w:multiLevelType w:val="singleLevel"/>
    <w:tmpl w:val="00000046"/>
    <w:name w:val="WW8Num7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>
    <w:nsid w:val="00000049"/>
    <w:multiLevelType w:val="singleLevel"/>
    <w:tmpl w:val="00000049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/>
      </w:rPr>
    </w:lvl>
  </w:abstractNum>
  <w:abstractNum w:abstractNumId="58">
    <w:nsid w:val="0000004A"/>
    <w:multiLevelType w:val="singleLevel"/>
    <w:tmpl w:val="0000004A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59">
    <w:nsid w:val="0000004B"/>
    <w:multiLevelType w:val="singleLevel"/>
    <w:tmpl w:val="0000004B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60">
    <w:nsid w:val="0000004C"/>
    <w:multiLevelType w:val="singleLevel"/>
    <w:tmpl w:val="0000004C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61">
    <w:nsid w:val="0000004D"/>
    <w:multiLevelType w:val="singleLevel"/>
    <w:tmpl w:val="0000004D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16"/>
        <w:vertAlign w:val="baseline"/>
      </w:rPr>
    </w:lvl>
  </w:abstractNum>
  <w:abstractNum w:abstractNumId="62">
    <w:nsid w:val="0000004E"/>
    <w:multiLevelType w:val="singleLevel"/>
    <w:tmpl w:val="0000004E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3">
    <w:nsid w:val="00000050"/>
    <w:multiLevelType w:val="singleLevel"/>
    <w:tmpl w:val="00000050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18"/>
        <w:szCs w:val="18"/>
      </w:rPr>
    </w:lvl>
  </w:abstractNum>
  <w:abstractNum w:abstractNumId="64">
    <w:nsid w:val="00000051"/>
    <w:multiLevelType w:val="singleLevel"/>
    <w:tmpl w:val="00000051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65">
    <w:nsid w:val="00000052"/>
    <w:multiLevelType w:val="multilevel"/>
    <w:tmpl w:val="00000052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6">
    <w:nsid w:val="00000054"/>
    <w:multiLevelType w:val="multilevel"/>
    <w:tmpl w:val="00000054"/>
    <w:name w:val="WW8Num89"/>
    <w:lvl w:ilvl="0">
      <w:start w:val="22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67">
    <w:nsid w:val="00000056"/>
    <w:multiLevelType w:val="singleLevel"/>
    <w:tmpl w:val="00000056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68">
    <w:nsid w:val="00000057"/>
    <w:multiLevelType w:val="singleLevel"/>
    <w:tmpl w:val="00000057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</w:abstractNum>
  <w:abstractNum w:abstractNumId="69">
    <w:nsid w:val="0000005A"/>
    <w:multiLevelType w:val="singleLevel"/>
    <w:tmpl w:val="0000005A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70">
    <w:nsid w:val="0000005D"/>
    <w:multiLevelType w:val="singleLevel"/>
    <w:tmpl w:val="0000005D"/>
    <w:name w:val="WW8Num98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71">
    <w:nsid w:val="0000005E"/>
    <w:multiLevelType w:val="multilevel"/>
    <w:tmpl w:val="0000005E"/>
    <w:name w:val="WW8Num9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13"/>
        </w:tabs>
        <w:ind w:left="815" w:hanging="360"/>
      </w:pPr>
    </w:lvl>
    <w:lvl w:ilvl="2">
      <w:start w:val="1"/>
      <w:numFmt w:val="lowerRoman"/>
      <w:lvlText w:val="%3."/>
      <w:lvlJc w:val="left"/>
      <w:pPr>
        <w:tabs>
          <w:tab w:val="num" w:pos="-113"/>
        </w:tabs>
        <w:ind w:left="2047" w:hanging="180"/>
      </w:pPr>
    </w:lvl>
    <w:lvl w:ilvl="3">
      <w:start w:val="1"/>
      <w:numFmt w:val="decimal"/>
      <w:lvlText w:val="%4."/>
      <w:lvlJc w:val="left"/>
      <w:pPr>
        <w:tabs>
          <w:tab w:val="num" w:pos="-113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num" w:pos="-113"/>
        </w:tabs>
        <w:ind w:left="3487" w:hanging="360"/>
      </w:pPr>
    </w:lvl>
    <w:lvl w:ilvl="5">
      <w:start w:val="1"/>
      <w:numFmt w:val="lowerRoman"/>
      <w:lvlText w:val="%6."/>
      <w:lvlJc w:val="left"/>
      <w:pPr>
        <w:tabs>
          <w:tab w:val="num" w:pos="-113"/>
        </w:tabs>
        <w:ind w:left="4207" w:hanging="180"/>
      </w:pPr>
    </w:lvl>
    <w:lvl w:ilvl="6">
      <w:start w:val="1"/>
      <w:numFmt w:val="decimal"/>
      <w:lvlText w:val="%7."/>
      <w:lvlJc w:val="left"/>
      <w:pPr>
        <w:tabs>
          <w:tab w:val="num" w:pos="-113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num" w:pos="-113"/>
        </w:tabs>
        <w:ind w:left="5647" w:hanging="360"/>
      </w:pPr>
    </w:lvl>
    <w:lvl w:ilvl="8">
      <w:start w:val="1"/>
      <w:numFmt w:val="lowerRoman"/>
      <w:lvlText w:val="%9."/>
      <w:lvlJc w:val="left"/>
      <w:pPr>
        <w:tabs>
          <w:tab w:val="num" w:pos="-113"/>
        </w:tabs>
        <w:ind w:left="6367" w:hanging="180"/>
      </w:pPr>
    </w:lvl>
  </w:abstractNum>
  <w:abstractNum w:abstractNumId="72">
    <w:nsid w:val="0000005F"/>
    <w:multiLevelType w:val="singleLevel"/>
    <w:tmpl w:val="0000005F"/>
    <w:name w:val="WW8Num100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73">
    <w:nsid w:val="00000060"/>
    <w:multiLevelType w:val="singleLevel"/>
    <w:tmpl w:val="27EABACE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b w:val="0"/>
      </w:rPr>
    </w:lvl>
  </w:abstractNum>
  <w:abstractNum w:abstractNumId="74">
    <w:nsid w:val="00000061"/>
    <w:multiLevelType w:val="multilevel"/>
    <w:tmpl w:val="00000061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5">
    <w:nsid w:val="00000062"/>
    <w:multiLevelType w:val="singleLevel"/>
    <w:tmpl w:val="00000062"/>
    <w:name w:val="WW8Num1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6">
    <w:nsid w:val="00000063"/>
    <w:multiLevelType w:val="multilevel"/>
    <w:tmpl w:val="62CA6F22"/>
    <w:name w:val="WW8Num10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77">
    <w:nsid w:val="00000068"/>
    <w:multiLevelType w:val="multilevel"/>
    <w:tmpl w:val="00000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8">
    <w:nsid w:val="00770900"/>
    <w:multiLevelType w:val="singleLevel"/>
    <w:tmpl w:val="000000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79">
    <w:nsid w:val="04A01145"/>
    <w:multiLevelType w:val="hybridMultilevel"/>
    <w:tmpl w:val="88C0D30A"/>
    <w:lvl w:ilvl="0" w:tplc="C1985BCE">
      <w:start w:val="1"/>
      <w:numFmt w:val="bullet"/>
      <w:lvlText w:val=""/>
      <w:lvlJc w:val="left"/>
      <w:pPr>
        <w:ind w:left="720" w:hanging="360"/>
      </w:pPr>
      <w:rPr>
        <w:rFonts w:ascii="Verdana" w:hAnsi="Verdana" w:cs="Verdana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0">
    <w:nsid w:val="131245A5"/>
    <w:multiLevelType w:val="singleLevel"/>
    <w:tmpl w:val="000000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1">
    <w:nsid w:val="1D9D565E"/>
    <w:multiLevelType w:val="multilevel"/>
    <w:tmpl w:val="123284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0"/>
        </w:tabs>
        <w:ind w:left="1150" w:hanging="720"/>
      </w:p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1080"/>
      </w:p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</w:lvl>
  </w:abstractNum>
  <w:abstractNum w:abstractNumId="82">
    <w:nsid w:val="23E84532"/>
    <w:multiLevelType w:val="hybridMultilevel"/>
    <w:tmpl w:val="19B80206"/>
    <w:lvl w:ilvl="0" w:tplc="EFBEED08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auto"/>
        <w:sz w:val="16"/>
        <w:u w:val="none"/>
        <w:effect w:val="none"/>
        <w:vertAlign w:val="baseline"/>
        <w:specVanish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2A192945"/>
    <w:multiLevelType w:val="multilevel"/>
    <w:tmpl w:val="EC3E9E90"/>
    <w:lvl w:ilvl="0">
      <w:start w:val="13"/>
      <w:numFmt w:val="decimal"/>
      <w:lvlText w:val="%1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84">
    <w:nsid w:val="34124D2D"/>
    <w:multiLevelType w:val="multilevel"/>
    <w:tmpl w:val="D49888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5">
    <w:nsid w:val="35EA184F"/>
    <w:multiLevelType w:val="hybridMultilevel"/>
    <w:tmpl w:val="1C36AA7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3D954A8F"/>
    <w:multiLevelType w:val="multilevel"/>
    <w:tmpl w:val="2E8AD9F4"/>
    <w:lvl w:ilvl="0">
      <w:start w:val="1"/>
      <w:numFmt w:val="lowerLetter"/>
      <w:lvlText w:val="%1)"/>
      <w:lvlJc w:val="left"/>
      <w:pPr>
        <w:tabs>
          <w:tab w:val="num" w:pos="426"/>
        </w:tabs>
        <w:ind w:left="906" w:hanging="480"/>
      </w:pPr>
      <w:rPr>
        <w:sz w:val="18"/>
        <w:szCs w:val="18"/>
      </w:rPr>
    </w:lvl>
    <w:lvl w:ilvl="1">
      <w:start w:val="2"/>
      <w:numFmt w:val="decimal"/>
      <w:lvlText w:val="%1.%2"/>
      <w:lvlJc w:val="left"/>
      <w:pPr>
        <w:tabs>
          <w:tab w:val="num" w:pos="426"/>
        </w:tabs>
        <w:ind w:left="906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426"/>
        </w:tabs>
        <w:ind w:left="1288" w:hanging="720"/>
      </w:pPr>
      <w:rPr>
        <w:rFonts w:ascii="Marlett" w:hAnsi="Marlett"/>
      </w:r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1790" w:hanging="108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1506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87">
    <w:nsid w:val="3EC434C4"/>
    <w:multiLevelType w:val="multilevel"/>
    <w:tmpl w:val="FF3E9B0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8">
    <w:nsid w:val="4AE03911"/>
    <w:multiLevelType w:val="hybridMultilevel"/>
    <w:tmpl w:val="A7AC0D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9">
    <w:nsid w:val="4EA97ED4"/>
    <w:multiLevelType w:val="multilevel"/>
    <w:tmpl w:val="1E8A13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0">
    <w:nsid w:val="4FF66263"/>
    <w:multiLevelType w:val="hybridMultilevel"/>
    <w:tmpl w:val="AA389D14"/>
    <w:lvl w:ilvl="0" w:tplc="0000005F">
      <w:start w:val="25"/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1">
    <w:nsid w:val="51101EC9"/>
    <w:multiLevelType w:val="hybridMultilevel"/>
    <w:tmpl w:val="A8F670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2">
    <w:nsid w:val="54590FFC"/>
    <w:multiLevelType w:val="hybridMultilevel"/>
    <w:tmpl w:val="DEC25C72"/>
    <w:name w:val="WW8Num242"/>
    <w:lvl w:ilvl="0" w:tplc="7232710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3">
    <w:nsid w:val="579B1929"/>
    <w:multiLevelType w:val="hybridMultilevel"/>
    <w:tmpl w:val="D64EE512"/>
    <w:lvl w:ilvl="0" w:tplc="0000005F">
      <w:start w:val="25"/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4">
    <w:nsid w:val="6EB575E8"/>
    <w:multiLevelType w:val="multilevel"/>
    <w:tmpl w:val="68563E64"/>
    <w:name w:val="WW8Num244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-142"/>
        </w:tabs>
        <w:ind w:left="644" w:hanging="360"/>
      </w:pPr>
      <w:rPr>
        <w:rFonts w:ascii="StarSymbol" w:hAnsi="StarSymbol" w:cs="StarSymbol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42"/>
        </w:tabs>
        <w:ind w:left="1714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142"/>
        </w:tabs>
        <w:ind w:left="2140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42"/>
        </w:tabs>
        <w:ind w:left="2926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142"/>
        </w:tabs>
        <w:ind w:left="3352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142"/>
        </w:tabs>
        <w:ind w:left="4138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42"/>
        </w:tabs>
        <w:ind w:left="4924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42"/>
        </w:tabs>
        <w:ind w:left="5350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95">
    <w:nsid w:val="729765E2"/>
    <w:multiLevelType w:val="singleLevel"/>
    <w:tmpl w:val="0000004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96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7">
    <w:nsid w:val="7A35128F"/>
    <w:multiLevelType w:val="hybridMultilevel"/>
    <w:tmpl w:val="7714D2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17"/>
  </w:num>
  <w:num w:numId="9">
    <w:abstractNumId w:val="24"/>
  </w:num>
  <w:num w:numId="10">
    <w:abstractNumId w:val="26"/>
  </w:num>
  <w:num w:numId="11">
    <w:abstractNumId w:val="27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6"/>
  </w:num>
  <w:num w:numId="17">
    <w:abstractNumId w:val="47"/>
  </w:num>
  <w:num w:numId="18">
    <w:abstractNumId w:val="48"/>
  </w:num>
  <w:num w:numId="19">
    <w:abstractNumId w:val="49"/>
  </w:num>
  <w:num w:numId="20">
    <w:abstractNumId w:val="51"/>
  </w:num>
  <w:num w:numId="21">
    <w:abstractNumId w:val="52"/>
  </w:num>
  <w:num w:numId="22">
    <w:abstractNumId w:val="53"/>
  </w:num>
  <w:num w:numId="23">
    <w:abstractNumId w:val="54"/>
  </w:num>
  <w:num w:numId="24">
    <w:abstractNumId w:val="55"/>
  </w:num>
  <w:num w:numId="25">
    <w:abstractNumId w:val="56"/>
  </w:num>
  <w:num w:numId="26">
    <w:abstractNumId w:val="57"/>
  </w:num>
  <w:num w:numId="27">
    <w:abstractNumId w:val="58"/>
  </w:num>
  <w:num w:numId="28">
    <w:abstractNumId w:val="59"/>
  </w:num>
  <w:num w:numId="29">
    <w:abstractNumId w:val="61"/>
  </w:num>
  <w:num w:numId="30">
    <w:abstractNumId w:val="64"/>
  </w:num>
  <w:num w:numId="31">
    <w:abstractNumId w:val="65"/>
  </w:num>
  <w:num w:numId="32">
    <w:abstractNumId w:val="66"/>
  </w:num>
  <w:num w:numId="33">
    <w:abstractNumId w:val="67"/>
  </w:num>
  <w:num w:numId="34">
    <w:abstractNumId w:val="68"/>
  </w:num>
  <w:num w:numId="35">
    <w:abstractNumId w:val="70"/>
  </w:num>
  <w:num w:numId="36">
    <w:abstractNumId w:val="73"/>
  </w:num>
  <w:num w:numId="37">
    <w:abstractNumId w:val="74"/>
  </w:num>
  <w:num w:numId="38">
    <w:abstractNumId w:val="75"/>
  </w:num>
  <w:num w:numId="39">
    <w:abstractNumId w:val="76"/>
  </w:num>
  <w:num w:numId="40">
    <w:abstractNumId w:val="84"/>
  </w:num>
  <w:num w:numId="41">
    <w:abstractNumId w:val="93"/>
  </w:num>
  <w:num w:numId="42">
    <w:abstractNumId w:val="90"/>
  </w:num>
  <w:num w:numId="43">
    <w:abstractNumId w:val="92"/>
  </w:num>
  <w:num w:numId="44">
    <w:abstractNumId w:val="87"/>
  </w:num>
  <w:num w:numId="45">
    <w:abstractNumId w:val="83"/>
  </w:num>
  <w:num w:numId="46">
    <w:abstractNumId w:val="78"/>
  </w:num>
  <w:num w:numId="47">
    <w:abstractNumId w:val="95"/>
  </w:num>
  <w:num w:numId="48">
    <w:abstractNumId w:val="80"/>
  </w:num>
  <w:num w:numId="49">
    <w:abstractNumId w:val="43"/>
  </w:num>
  <w:num w:numId="50">
    <w:abstractNumId w:val="44"/>
  </w:num>
  <w:num w:numId="51">
    <w:abstractNumId w:val="45"/>
  </w:num>
  <w:num w:numId="52">
    <w:abstractNumId w:val="50"/>
  </w:num>
  <w:num w:numId="53">
    <w:abstractNumId w:val="62"/>
  </w:num>
  <w:num w:numId="54">
    <w:abstractNumId w:val="63"/>
  </w:num>
  <w:num w:numId="55">
    <w:abstractNumId w:val="69"/>
  </w:num>
  <w:num w:numId="56">
    <w:abstractNumId w:val="71"/>
  </w:num>
  <w:num w:numId="57">
    <w:abstractNumId w:val="72"/>
  </w:num>
  <w:num w:numId="58">
    <w:abstractNumId w:val="77"/>
  </w:num>
  <w:num w:numId="59">
    <w:abstractNumId w:val="81"/>
  </w:num>
  <w:num w:numId="60">
    <w:abstractNumId w:val="88"/>
  </w:num>
  <w:num w:numId="61">
    <w:abstractNumId w:val="97"/>
  </w:num>
  <w:num w:numId="62">
    <w:abstractNumId w:val="91"/>
  </w:num>
  <w:num w:numId="63">
    <w:abstractNumId w:val="89"/>
  </w:num>
  <w:num w:numId="64">
    <w:abstractNumId w:val="94"/>
  </w:num>
  <w:num w:numId="65">
    <w:abstractNumId w:val="86"/>
  </w:num>
  <w:num w:numId="66">
    <w:abstractNumId w:val="8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6"/>
  </w:num>
  <w:num w:numId="69">
    <w:abstractNumId w:val="79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5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FD14C1"/>
    <w:rsid w:val="0003608A"/>
    <w:rsid w:val="0004750E"/>
    <w:rsid w:val="000837E4"/>
    <w:rsid w:val="00092CD3"/>
    <w:rsid w:val="000E55A4"/>
    <w:rsid w:val="001179B6"/>
    <w:rsid w:val="00126B89"/>
    <w:rsid w:val="00172E43"/>
    <w:rsid w:val="001819DA"/>
    <w:rsid w:val="001D07D8"/>
    <w:rsid w:val="00226C54"/>
    <w:rsid w:val="002866B9"/>
    <w:rsid w:val="002A3CA1"/>
    <w:rsid w:val="002A55FE"/>
    <w:rsid w:val="002D677E"/>
    <w:rsid w:val="00310A79"/>
    <w:rsid w:val="00310C4C"/>
    <w:rsid w:val="003A69D2"/>
    <w:rsid w:val="003C621B"/>
    <w:rsid w:val="003F7B7F"/>
    <w:rsid w:val="00417A68"/>
    <w:rsid w:val="00435C81"/>
    <w:rsid w:val="004B76C4"/>
    <w:rsid w:val="004D6B51"/>
    <w:rsid w:val="004E2C85"/>
    <w:rsid w:val="0053585D"/>
    <w:rsid w:val="0055563A"/>
    <w:rsid w:val="00556DC4"/>
    <w:rsid w:val="00575572"/>
    <w:rsid w:val="005E4861"/>
    <w:rsid w:val="00631AB6"/>
    <w:rsid w:val="00637C44"/>
    <w:rsid w:val="00692E0C"/>
    <w:rsid w:val="006D4D10"/>
    <w:rsid w:val="006F165E"/>
    <w:rsid w:val="00762F75"/>
    <w:rsid w:val="00770135"/>
    <w:rsid w:val="00802477"/>
    <w:rsid w:val="0080308B"/>
    <w:rsid w:val="00811D7A"/>
    <w:rsid w:val="00827AC3"/>
    <w:rsid w:val="00831E6D"/>
    <w:rsid w:val="00844B0F"/>
    <w:rsid w:val="008506C5"/>
    <w:rsid w:val="008C5A18"/>
    <w:rsid w:val="008F0537"/>
    <w:rsid w:val="00925CF6"/>
    <w:rsid w:val="00937239"/>
    <w:rsid w:val="009675A1"/>
    <w:rsid w:val="00974279"/>
    <w:rsid w:val="009769FA"/>
    <w:rsid w:val="009E2552"/>
    <w:rsid w:val="009E33FC"/>
    <w:rsid w:val="009E49FB"/>
    <w:rsid w:val="00A07DA9"/>
    <w:rsid w:val="00A368D8"/>
    <w:rsid w:val="00A87F33"/>
    <w:rsid w:val="00AB0345"/>
    <w:rsid w:val="00AB3AE9"/>
    <w:rsid w:val="00AC5B91"/>
    <w:rsid w:val="00BA5285"/>
    <w:rsid w:val="00C150EC"/>
    <w:rsid w:val="00C34D69"/>
    <w:rsid w:val="00C36D9D"/>
    <w:rsid w:val="00CA7653"/>
    <w:rsid w:val="00CB1DA9"/>
    <w:rsid w:val="00CD6849"/>
    <w:rsid w:val="00CD721D"/>
    <w:rsid w:val="00D0189F"/>
    <w:rsid w:val="00D06AC6"/>
    <w:rsid w:val="00D56BE0"/>
    <w:rsid w:val="00D67982"/>
    <w:rsid w:val="00DA5F05"/>
    <w:rsid w:val="00DE491E"/>
    <w:rsid w:val="00DF21CF"/>
    <w:rsid w:val="00E555B6"/>
    <w:rsid w:val="00E574DE"/>
    <w:rsid w:val="00E92054"/>
    <w:rsid w:val="00EB6E23"/>
    <w:rsid w:val="00EC198E"/>
    <w:rsid w:val="00F61266"/>
    <w:rsid w:val="00FD1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63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5563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55563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5563A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55563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5563A"/>
    <w:pPr>
      <w:keepNext/>
      <w:jc w:val="center"/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5556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55563A"/>
    <w:pPr>
      <w:keepNext/>
      <w:spacing w:after="0" w:line="240" w:lineRule="auto"/>
      <w:jc w:val="right"/>
      <w:outlineLvl w:val="6"/>
    </w:pPr>
    <w:rPr>
      <w:rFonts w:ascii="Verdana" w:hAnsi="Verdana"/>
      <w:b/>
      <w:bCs/>
      <w:spacing w:val="-8"/>
      <w:sz w:val="14"/>
      <w:szCs w:val="18"/>
    </w:rPr>
  </w:style>
  <w:style w:type="paragraph" w:styleId="Nagwek8">
    <w:name w:val="heading 8"/>
    <w:basedOn w:val="Normalny"/>
    <w:next w:val="Normalny"/>
    <w:qFormat/>
    <w:rsid w:val="0055563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5563A"/>
    <w:pPr>
      <w:keepNext/>
      <w:spacing w:after="0"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55563A"/>
    <w:rPr>
      <w:b w:val="0"/>
    </w:rPr>
  </w:style>
  <w:style w:type="character" w:customStyle="1" w:styleId="WW8Num5z1">
    <w:name w:val="WW8Num5z1"/>
    <w:rsid w:val="0055563A"/>
    <w:rPr>
      <w:rFonts w:ascii="Times New Roman" w:hAnsi="Times New Roman" w:cs="Times New Roman"/>
    </w:rPr>
  </w:style>
  <w:style w:type="character" w:customStyle="1" w:styleId="WW8Num6z1">
    <w:name w:val="WW8Num6z1"/>
    <w:rsid w:val="0055563A"/>
    <w:rPr>
      <w:rFonts w:ascii="Symbol" w:hAnsi="Symbol"/>
    </w:rPr>
  </w:style>
  <w:style w:type="character" w:customStyle="1" w:styleId="WW8Num6z2">
    <w:name w:val="WW8Num6z2"/>
    <w:rsid w:val="0055563A"/>
    <w:rPr>
      <w:rFonts w:ascii="Marlett" w:hAnsi="Marlett"/>
    </w:rPr>
  </w:style>
  <w:style w:type="character" w:customStyle="1" w:styleId="WW8Num6z3">
    <w:name w:val="WW8Num6z3"/>
    <w:rsid w:val="0055563A"/>
    <w:rPr>
      <w:rFonts w:ascii="Symbol" w:hAnsi="Symbol"/>
    </w:rPr>
  </w:style>
  <w:style w:type="character" w:customStyle="1" w:styleId="WW8Num8z0">
    <w:name w:val="WW8Num8z0"/>
    <w:rsid w:val="0055563A"/>
    <w:rPr>
      <w:sz w:val="22"/>
      <w:szCs w:val="22"/>
    </w:rPr>
  </w:style>
  <w:style w:type="character" w:customStyle="1" w:styleId="WW8Num8z1">
    <w:name w:val="WW8Num8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8z2">
    <w:name w:val="WW8Num8z2"/>
    <w:rsid w:val="0055563A"/>
    <w:rPr>
      <w:rFonts w:ascii="Times New Roman" w:hAnsi="Times New Roman" w:cs="Times New Roman"/>
    </w:rPr>
  </w:style>
  <w:style w:type="character" w:customStyle="1" w:styleId="WW8Num9z0">
    <w:name w:val="WW8Num9z0"/>
    <w:rsid w:val="0055563A"/>
    <w:rPr>
      <w:sz w:val="22"/>
      <w:szCs w:val="22"/>
    </w:rPr>
  </w:style>
  <w:style w:type="character" w:customStyle="1" w:styleId="WW8Num10z0">
    <w:name w:val="WW8Num10z0"/>
    <w:rsid w:val="0055563A"/>
    <w:rPr>
      <w:sz w:val="22"/>
      <w:szCs w:val="22"/>
    </w:rPr>
  </w:style>
  <w:style w:type="character" w:customStyle="1" w:styleId="WW8Num10z1">
    <w:name w:val="WW8Num10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0z2">
    <w:name w:val="WW8Num10z2"/>
    <w:rsid w:val="0055563A"/>
    <w:rPr>
      <w:rFonts w:ascii="Times New Roman" w:hAnsi="Times New Roman" w:cs="Times New Roman"/>
    </w:rPr>
  </w:style>
  <w:style w:type="character" w:customStyle="1" w:styleId="WW8Num10z3">
    <w:name w:val="WW8Num10z3"/>
    <w:rsid w:val="0055563A"/>
    <w:rPr>
      <w:rFonts w:ascii="Symbol" w:hAnsi="Symbol"/>
    </w:rPr>
  </w:style>
  <w:style w:type="character" w:customStyle="1" w:styleId="WW8Num11z0">
    <w:name w:val="WW8Num11z0"/>
    <w:rsid w:val="0055563A"/>
    <w:rPr>
      <w:sz w:val="22"/>
      <w:szCs w:val="22"/>
    </w:rPr>
  </w:style>
  <w:style w:type="character" w:customStyle="1" w:styleId="WW8Num11z1">
    <w:name w:val="WW8Num11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1z2">
    <w:name w:val="WW8Num11z2"/>
    <w:rsid w:val="0055563A"/>
    <w:rPr>
      <w:rFonts w:ascii="Times New Roman" w:hAnsi="Times New Roman" w:cs="Times New Roman"/>
    </w:rPr>
  </w:style>
  <w:style w:type="character" w:customStyle="1" w:styleId="WW8Num12z0">
    <w:name w:val="WW8Num12z0"/>
    <w:rsid w:val="0055563A"/>
    <w:rPr>
      <w:sz w:val="22"/>
      <w:szCs w:val="22"/>
    </w:rPr>
  </w:style>
  <w:style w:type="character" w:customStyle="1" w:styleId="WW8Num12z1">
    <w:name w:val="WW8Num1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2z2">
    <w:name w:val="WW8Num12z2"/>
    <w:rsid w:val="0055563A"/>
    <w:rPr>
      <w:rFonts w:ascii="Times New Roman" w:hAnsi="Times New Roman" w:cs="Times New Roman"/>
    </w:rPr>
  </w:style>
  <w:style w:type="character" w:customStyle="1" w:styleId="WW8Num13z0">
    <w:name w:val="WW8Num13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WW8Num13z1">
    <w:name w:val="WW8Num13z1"/>
    <w:rsid w:val="0055563A"/>
    <w:rPr>
      <w:sz w:val="20"/>
      <w:szCs w:val="20"/>
    </w:rPr>
  </w:style>
  <w:style w:type="character" w:customStyle="1" w:styleId="WW8Num13z2">
    <w:name w:val="WW8Num13z2"/>
    <w:rsid w:val="0055563A"/>
    <w:rPr>
      <w:rFonts w:ascii="Wingdings" w:hAnsi="Wingdings" w:cs="Times New Roman"/>
    </w:rPr>
  </w:style>
  <w:style w:type="character" w:customStyle="1" w:styleId="WW8Num14z0">
    <w:name w:val="WW8Num14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14z2">
    <w:name w:val="WW8Num14z2"/>
    <w:rsid w:val="0055563A"/>
    <w:rPr>
      <w:rFonts w:ascii="Marlett" w:hAnsi="Marlett"/>
    </w:rPr>
  </w:style>
  <w:style w:type="character" w:customStyle="1" w:styleId="WW8Num15z0">
    <w:name w:val="WW8Num15z0"/>
    <w:rsid w:val="0055563A"/>
    <w:rPr>
      <w:b w:val="0"/>
      <w:i w:val="0"/>
      <w:sz w:val="22"/>
      <w:szCs w:val="22"/>
    </w:rPr>
  </w:style>
  <w:style w:type="character" w:customStyle="1" w:styleId="WW8Num17z0">
    <w:name w:val="WW8Num17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0">
    <w:name w:val="WW8Num18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5563A"/>
    <w:rPr>
      <w:rFonts w:ascii="Courier New" w:hAnsi="Courier New"/>
    </w:rPr>
  </w:style>
  <w:style w:type="character" w:customStyle="1" w:styleId="WW8Num18z2">
    <w:name w:val="WW8Num18z2"/>
    <w:rsid w:val="0055563A"/>
    <w:rPr>
      <w:rFonts w:ascii="Times New Roman" w:hAnsi="Times New Roman"/>
    </w:rPr>
  </w:style>
  <w:style w:type="character" w:customStyle="1" w:styleId="WW8Num18z3">
    <w:name w:val="WW8Num18z3"/>
    <w:rsid w:val="0055563A"/>
    <w:rPr>
      <w:rFonts w:ascii="Symbol" w:hAnsi="Symbol"/>
    </w:rPr>
  </w:style>
  <w:style w:type="character" w:customStyle="1" w:styleId="WW8Num21z0">
    <w:name w:val="WW8Num21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21z1">
    <w:name w:val="WW8Num21z1"/>
    <w:rsid w:val="0055563A"/>
    <w:rPr>
      <w:rFonts w:ascii="Courier New" w:hAnsi="Courier New" w:cs="Courier New"/>
    </w:rPr>
  </w:style>
  <w:style w:type="character" w:customStyle="1" w:styleId="WW8Num21z2">
    <w:name w:val="WW8Num21z2"/>
    <w:rsid w:val="0055563A"/>
    <w:rPr>
      <w:rFonts w:ascii="Wingdings" w:hAnsi="Wingdings"/>
    </w:rPr>
  </w:style>
  <w:style w:type="character" w:customStyle="1" w:styleId="WW8Num22z0">
    <w:name w:val="WW8Num22z0"/>
    <w:rsid w:val="0055563A"/>
    <w:rPr>
      <w:sz w:val="22"/>
      <w:szCs w:val="22"/>
    </w:rPr>
  </w:style>
  <w:style w:type="character" w:customStyle="1" w:styleId="WW8Num22z1">
    <w:name w:val="WW8Num2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22z2">
    <w:name w:val="WW8Num22z2"/>
    <w:rsid w:val="0055563A"/>
    <w:rPr>
      <w:rFonts w:ascii="Times New Roman" w:hAnsi="Times New Roman" w:cs="Times New Roman"/>
    </w:rPr>
  </w:style>
  <w:style w:type="character" w:customStyle="1" w:styleId="WW8Num23z0">
    <w:name w:val="WW8Num23z0"/>
    <w:rsid w:val="0055563A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rsid w:val="0055563A"/>
    <w:rPr>
      <w:rFonts w:ascii="Courier New" w:hAnsi="Courier New" w:cs="Courier New"/>
    </w:rPr>
  </w:style>
  <w:style w:type="character" w:customStyle="1" w:styleId="WW8Num23z2">
    <w:name w:val="WW8Num23z2"/>
    <w:rsid w:val="0055563A"/>
    <w:rPr>
      <w:rFonts w:ascii="Wingdings" w:hAnsi="Wingdings"/>
    </w:rPr>
  </w:style>
  <w:style w:type="character" w:customStyle="1" w:styleId="WW8Num24z0">
    <w:name w:val="WW8Num24z0"/>
    <w:rsid w:val="0055563A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5z1">
    <w:name w:val="WW8Num25z1"/>
    <w:rsid w:val="0055563A"/>
    <w:rPr>
      <w:rFonts w:ascii="Symbol" w:hAnsi="Symbol"/>
    </w:rPr>
  </w:style>
  <w:style w:type="character" w:customStyle="1" w:styleId="WW8Num25z2">
    <w:name w:val="WW8Num25z2"/>
    <w:rsid w:val="0055563A"/>
    <w:rPr>
      <w:b w:val="0"/>
      <w:i w:val="0"/>
    </w:rPr>
  </w:style>
  <w:style w:type="character" w:customStyle="1" w:styleId="WW8Num29z0">
    <w:name w:val="WW8Num29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9z1">
    <w:name w:val="WW8Num29z1"/>
    <w:rsid w:val="0055563A"/>
    <w:rPr>
      <w:rFonts w:ascii="Symbol" w:hAnsi="Symbol" w:cs="Microsoft Sans Serif"/>
    </w:rPr>
  </w:style>
  <w:style w:type="character" w:customStyle="1" w:styleId="WW8Num29z2">
    <w:name w:val="WW8Num29z2"/>
    <w:rsid w:val="0055563A"/>
    <w:rPr>
      <w:b w:val="0"/>
      <w:i w:val="0"/>
    </w:rPr>
  </w:style>
  <w:style w:type="character" w:customStyle="1" w:styleId="WW8Num29z3">
    <w:name w:val="WW8Num29z3"/>
    <w:rsid w:val="0055563A"/>
    <w:rPr>
      <w:rFonts w:ascii="Symbol" w:hAnsi="Symbol"/>
    </w:rPr>
  </w:style>
  <w:style w:type="character" w:customStyle="1" w:styleId="WW8Num30z0">
    <w:name w:val="WW8Num30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30z1">
    <w:name w:val="WW8Num30z1"/>
    <w:rsid w:val="0055563A"/>
    <w:rPr>
      <w:rFonts w:ascii="Symbol" w:hAnsi="Symbol" w:cs="Microsoft Sans Serif"/>
    </w:rPr>
  </w:style>
  <w:style w:type="character" w:customStyle="1" w:styleId="WW8Num30z2">
    <w:name w:val="WW8Num30z2"/>
    <w:rsid w:val="0055563A"/>
    <w:rPr>
      <w:b w:val="0"/>
      <w:i w:val="0"/>
    </w:rPr>
  </w:style>
  <w:style w:type="character" w:customStyle="1" w:styleId="WW8Num31z0">
    <w:name w:val="WW8Num31z0"/>
    <w:rsid w:val="0055563A"/>
    <w:rPr>
      <w:b w:val="0"/>
      <w:i w:val="0"/>
    </w:rPr>
  </w:style>
  <w:style w:type="character" w:customStyle="1" w:styleId="WW8Num31z1">
    <w:name w:val="WW8Num31z1"/>
    <w:rsid w:val="0055563A"/>
    <w:rPr>
      <w:rFonts w:ascii="Courier New" w:hAnsi="Courier New" w:cs="Courier New"/>
    </w:rPr>
  </w:style>
  <w:style w:type="character" w:customStyle="1" w:styleId="WW8Num31z2">
    <w:name w:val="WW8Num31z2"/>
    <w:rsid w:val="0055563A"/>
    <w:rPr>
      <w:rFonts w:ascii="Wingdings" w:hAnsi="Wingdings"/>
    </w:rPr>
  </w:style>
  <w:style w:type="character" w:customStyle="1" w:styleId="WW8Num31z3">
    <w:name w:val="WW8Num31z3"/>
    <w:rsid w:val="0055563A"/>
    <w:rPr>
      <w:rFonts w:ascii="Symbol" w:hAnsi="Symbol"/>
    </w:rPr>
  </w:style>
  <w:style w:type="character" w:customStyle="1" w:styleId="WW8Num35z0">
    <w:name w:val="WW8Num3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1">
    <w:name w:val="WW8Num36z1"/>
    <w:rsid w:val="0055563A"/>
    <w:rPr>
      <w:i w:val="0"/>
    </w:rPr>
  </w:style>
  <w:style w:type="character" w:customStyle="1" w:styleId="WW8Num37z0">
    <w:name w:val="WW8Num37z0"/>
    <w:rsid w:val="0055563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55563A"/>
    <w:rPr>
      <w:rFonts w:ascii="Courier New" w:hAnsi="Courier New" w:cs="Courier New"/>
    </w:rPr>
  </w:style>
  <w:style w:type="character" w:customStyle="1" w:styleId="WW8Num37z3">
    <w:name w:val="WW8Num37z3"/>
    <w:rsid w:val="0055563A"/>
    <w:rPr>
      <w:rFonts w:ascii="Symbol" w:hAnsi="Symbol"/>
    </w:rPr>
  </w:style>
  <w:style w:type="character" w:customStyle="1" w:styleId="WW8Num38z0">
    <w:name w:val="WW8Num38z0"/>
    <w:rsid w:val="0055563A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sid w:val="0055563A"/>
    <w:rPr>
      <w:color w:val="auto"/>
    </w:rPr>
  </w:style>
  <w:style w:type="character" w:customStyle="1" w:styleId="WW8Num42z0">
    <w:name w:val="WW8Num42z0"/>
    <w:rsid w:val="0055563A"/>
    <w:rPr>
      <w:rFonts w:ascii="Symbol" w:hAnsi="Symbol"/>
    </w:rPr>
  </w:style>
  <w:style w:type="character" w:customStyle="1" w:styleId="WW8Num43z0">
    <w:name w:val="WW8Num43z0"/>
    <w:rsid w:val="0055563A"/>
    <w:rPr>
      <w:rFonts w:ascii="Symbol" w:hAnsi="Symbol"/>
    </w:rPr>
  </w:style>
  <w:style w:type="character" w:customStyle="1" w:styleId="WW8Num45z0">
    <w:name w:val="WW8Num45z0"/>
    <w:rsid w:val="0055563A"/>
    <w:rPr>
      <w:rFonts w:ascii="Symbol" w:hAnsi="Symbol"/>
    </w:rPr>
  </w:style>
  <w:style w:type="character" w:customStyle="1" w:styleId="WW8Num45z1">
    <w:name w:val="WW8Num45z1"/>
    <w:rsid w:val="0055563A"/>
    <w:rPr>
      <w:rFonts w:ascii="Courier New" w:hAnsi="Courier New" w:cs="Courier New"/>
    </w:rPr>
  </w:style>
  <w:style w:type="character" w:customStyle="1" w:styleId="WW8Num45z2">
    <w:name w:val="WW8Num45z2"/>
    <w:rsid w:val="0055563A"/>
    <w:rPr>
      <w:rFonts w:ascii="Wingdings" w:hAnsi="Wingdings"/>
    </w:rPr>
  </w:style>
  <w:style w:type="character" w:customStyle="1" w:styleId="WW8Num46z0">
    <w:name w:val="WW8Num46z0"/>
    <w:rsid w:val="0055563A"/>
    <w:rPr>
      <w:rFonts w:ascii="Symbol" w:hAnsi="Symbol"/>
      <w:color w:val="auto"/>
    </w:rPr>
  </w:style>
  <w:style w:type="character" w:customStyle="1" w:styleId="WW8Num47z0">
    <w:name w:val="WW8Num47z0"/>
    <w:rsid w:val="0055563A"/>
    <w:rPr>
      <w:b w:val="0"/>
    </w:rPr>
  </w:style>
  <w:style w:type="character" w:customStyle="1" w:styleId="WW8Num48z0">
    <w:name w:val="WW8Num48z0"/>
    <w:rsid w:val="0055563A"/>
    <w:rPr>
      <w:color w:val="auto"/>
    </w:rPr>
  </w:style>
  <w:style w:type="character" w:customStyle="1" w:styleId="WW8Num49z0">
    <w:name w:val="WW8Num49z0"/>
    <w:rsid w:val="0055563A"/>
    <w:rPr>
      <w:rFonts w:ascii="Symbol" w:hAnsi="Symbol"/>
    </w:rPr>
  </w:style>
  <w:style w:type="character" w:customStyle="1" w:styleId="WW8Num49z1">
    <w:name w:val="WW8Num49z1"/>
    <w:rsid w:val="0055563A"/>
    <w:rPr>
      <w:rFonts w:ascii="Courier New" w:hAnsi="Courier New" w:cs="Courier New"/>
    </w:rPr>
  </w:style>
  <w:style w:type="character" w:customStyle="1" w:styleId="WW8Num49z2">
    <w:name w:val="WW8Num49z2"/>
    <w:rsid w:val="0055563A"/>
    <w:rPr>
      <w:rFonts w:ascii="Wingdings" w:hAnsi="Wingdings"/>
    </w:rPr>
  </w:style>
  <w:style w:type="character" w:customStyle="1" w:styleId="WW8Num50z0">
    <w:name w:val="WW8Num50z0"/>
    <w:rsid w:val="0055563A"/>
    <w:rPr>
      <w:rFonts w:ascii="Verdana" w:hAnsi="Verdana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6"/>
      <w:vertAlign w:val="baseline"/>
    </w:rPr>
  </w:style>
  <w:style w:type="character" w:customStyle="1" w:styleId="WW8Num52z0">
    <w:name w:val="WW8Num52z0"/>
    <w:rsid w:val="0055563A"/>
    <w:rPr>
      <w:rFonts w:ascii="Wingdings" w:hAnsi="Wingdings"/>
    </w:rPr>
  </w:style>
  <w:style w:type="character" w:customStyle="1" w:styleId="WW8Num52z1">
    <w:name w:val="WW8Num52z1"/>
    <w:rsid w:val="0055563A"/>
    <w:rPr>
      <w:rFonts w:ascii="Courier New" w:hAnsi="Courier New" w:cs="Courier New"/>
    </w:rPr>
  </w:style>
  <w:style w:type="character" w:customStyle="1" w:styleId="WW8Num52z3">
    <w:name w:val="WW8Num52z3"/>
    <w:rsid w:val="0055563A"/>
    <w:rPr>
      <w:rFonts w:ascii="Symbol" w:hAnsi="Symbol"/>
    </w:rPr>
  </w:style>
  <w:style w:type="character" w:customStyle="1" w:styleId="WW8Num53z0">
    <w:name w:val="WW8Num53z0"/>
    <w:rsid w:val="0055563A"/>
    <w:rPr>
      <w:rFonts w:ascii="Verdana" w:hAnsi="Verdana" w:cs="Tahoma"/>
      <w:sz w:val="16"/>
      <w:szCs w:val="16"/>
    </w:rPr>
  </w:style>
  <w:style w:type="character" w:customStyle="1" w:styleId="WW8Num54z0">
    <w:name w:val="WW8Num54z0"/>
    <w:rsid w:val="0055563A"/>
    <w:rPr>
      <w:strike w:val="0"/>
      <w:dstrike w:val="0"/>
    </w:rPr>
  </w:style>
  <w:style w:type="character" w:customStyle="1" w:styleId="WW8Num55z0">
    <w:name w:val="WW8Num55z0"/>
    <w:rsid w:val="0055563A"/>
    <w:rPr>
      <w:rFonts w:ascii="Symbol" w:hAnsi="Symbol"/>
    </w:rPr>
  </w:style>
  <w:style w:type="character" w:customStyle="1" w:styleId="WW8Num56z0">
    <w:name w:val="WW8Num56z0"/>
    <w:rsid w:val="0055563A"/>
    <w:rPr>
      <w:rFonts w:ascii="Times New Roman" w:eastAsia="Times New Roman" w:hAnsi="Times New Roman" w:cs="Times New Roman"/>
    </w:rPr>
  </w:style>
  <w:style w:type="character" w:customStyle="1" w:styleId="WW8Num56z1">
    <w:name w:val="WW8Num56z1"/>
    <w:rsid w:val="0055563A"/>
    <w:rPr>
      <w:rFonts w:ascii="Courier New" w:hAnsi="Courier New"/>
    </w:rPr>
  </w:style>
  <w:style w:type="character" w:customStyle="1" w:styleId="WW8Num56z2">
    <w:name w:val="WW8Num56z2"/>
    <w:rsid w:val="0055563A"/>
    <w:rPr>
      <w:rFonts w:ascii="Wingdings" w:hAnsi="Wingdings"/>
    </w:rPr>
  </w:style>
  <w:style w:type="character" w:customStyle="1" w:styleId="WW8Num56z3">
    <w:name w:val="WW8Num56z3"/>
    <w:rsid w:val="0055563A"/>
    <w:rPr>
      <w:rFonts w:ascii="Symbol" w:hAnsi="Symbol"/>
    </w:rPr>
  </w:style>
  <w:style w:type="character" w:customStyle="1" w:styleId="WW8Num57z0">
    <w:name w:val="WW8Num57z0"/>
    <w:rsid w:val="0055563A"/>
    <w:rPr>
      <w:rFonts w:ascii="Symbol" w:hAnsi="Symbol"/>
    </w:rPr>
  </w:style>
  <w:style w:type="character" w:customStyle="1" w:styleId="WW8Num57z1">
    <w:name w:val="WW8Num57z1"/>
    <w:rsid w:val="0055563A"/>
    <w:rPr>
      <w:rFonts w:ascii="Courier New" w:hAnsi="Courier New"/>
    </w:rPr>
  </w:style>
  <w:style w:type="character" w:customStyle="1" w:styleId="WW8Num57z2">
    <w:name w:val="WW8Num57z2"/>
    <w:rsid w:val="0055563A"/>
    <w:rPr>
      <w:rFonts w:ascii="Wingdings" w:hAnsi="Wingdings"/>
    </w:rPr>
  </w:style>
  <w:style w:type="character" w:customStyle="1" w:styleId="WW8Num59z0">
    <w:name w:val="WW8Num59z0"/>
    <w:rsid w:val="0055563A"/>
    <w:rPr>
      <w:i w:val="0"/>
    </w:rPr>
  </w:style>
  <w:style w:type="character" w:customStyle="1" w:styleId="Domylnaczcionkaakapitu6">
    <w:name w:val="Domyślna czcionka akapitu6"/>
    <w:rsid w:val="0055563A"/>
  </w:style>
  <w:style w:type="character" w:customStyle="1" w:styleId="Nagwek1Znak">
    <w:name w:val="Nagłówek 1 Znak"/>
    <w:rsid w:val="0055563A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55563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sid w:val="0055563A"/>
    <w:rPr>
      <w:rFonts w:ascii="Times New Roman" w:eastAsia="Times New Roman" w:hAnsi="Times New Roman"/>
      <w:b/>
      <w:sz w:val="24"/>
      <w:szCs w:val="24"/>
    </w:rPr>
  </w:style>
  <w:style w:type="character" w:customStyle="1" w:styleId="Nagwek4Znak">
    <w:name w:val="Nagłówek 4 Znak"/>
    <w:rsid w:val="0055563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rsid w:val="0055563A"/>
    <w:rPr>
      <w:b/>
      <w:sz w:val="22"/>
      <w:szCs w:val="22"/>
      <w:u w:val="single"/>
    </w:rPr>
  </w:style>
  <w:style w:type="character" w:customStyle="1" w:styleId="Nagwek6Znak">
    <w:name w:val="Nagłówek 6 Znak"/>
    <w:rsid w:val="0055563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rsid w:val="0055563A"/>
    <w:rPr>
      <w:rFonts w:ascii="Verdana" w:hAnsi="Verdana" w:cs="Arial"/>
      <w:b/>
      <w:bCs/>
      <w:spacing w:val="-8"/>
      <w:sz w:val="14"/>
      <w:szCs w:val="18"/>
    </w:rPr>
  </w:style>
  <w:style w:type="character" w:customStyle="1" w:styleId="Nagwek8Znak">
    <w:name w:val="Nagłówek 8 Znak"/>
    <w:rsid w:val="0055563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rsid w:val="0055563A"/>
    <w:rPr>
      <w:rFonts w:ascii="Arial" w:hAnsi="Arial" w:cs="Arial"/>
      <w:b/>
      <w:sz w:val="22"/>
      <w:szCs w:val="22"/>
    </w:rPr>
  </w:style>
  <w:style w:type="character" w:customStyle="1" w:styleId="NagwekZnak">
    <w:name w:val="Nagłówek Znak"/>
    <w:uiPriority w:val="99"/>
    <w:rsid w:val="0055563A"/>
    <w:rPr>
      <w:sz w:val="22"/>
      <w:szCs w:val="22"/>
    </w:rPr>
  </w:style>
  <w:style w:type="character" w:customStyle="1" w:styleId="StopkaZnak">
    <w:name w:val="Stopka Znak"/>
    <w:rsid w:val="0055563A"/>
    <w:rPr>
      <w:sz w:val="22"/>
      <w:szCs w:val="22"/>
    </w:rPr>
  </w:style>
  <w:style w:type="character" w:customStyle="1" w:styleId="TekstdymkaZnak">
    <w:name w:val="Tekst dymka Znak"/>
    <w:rsid w:val="0055563A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55563A"/>
    <w:rPr>
      <w:b w:val="0"/>
    </w:rPr>
  </w:style>
  <w:style w:type="character" w:customStyle="1" w:styleId="WW8Num14z1">
    <w:name w:val="WW8Num14z1"/>
    <w:rsid w:val="0055563A"/>
    <w:rPr>
      <w:rFonts w:ascii="Symbol" w:hAnsi="Symbol"/>
    </w:rPr>
  </w:style>
  <w:style w:type="character" w:customStyle="1" w:styleId="WW8Num20z0">
    <w:name w:val="WW8Num20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Absatz-Standardschriftart">
    <w:name w:val="Absatz-Standardschriftart"/>
    <w:rsid w:val="0055563A"/>
  </w:style>
  <w:style w:type="character" w:customStyle="1" w:styleId="WW8Num4z1">
    <w:name w:val="WW8Num4z1"/>
    <w:rsid w:val="0055563A"/>
    <w:rPr>
      <w:rFonts w:ascii="Times New Roman" w:hAnsi="Times New Roman" w:cs="Times New Roman"/>
    </w:rPr>
  </w:style>
  <w:style w:type="character" w:customStyle="1" w:styleId="WW8Num8z3">
    <w:name w:val="WW8Num8z3"/>
    <w:rsid w:val="0055563A"/>
    <w:rPr>
      <w:rFonts w:ascii="Symbol" w:hAnsi="Symbol"/>
    </w:rPr>
  </w:style>
  <w:style w:type="character" w:customStyle="1" w:styleId="WW8Num8z4">
    <w:name w:val="WW8Num8z4"/>
    <w:rsid w:val="0055563A"/>
    <w:rPr>
      <w:rFonts w:ascii="Courier New" w:hAnsi="Courier New" w:cs="Courier New"/>
    </w:rPr>
  </w:style>
  <w:style w:type="character" w:customStyle="1" w:styleId="WW8Num8z5">
    <w:name w:val="WW8Num8z5"/>
    <w:rsid w:val="0055563A"/>
    <w:rPr>
      <w:rFonts w:ascii="Marlett" w:hAnsi="Marlett"/>
    </w:rPr>
  </w:style>
  <w:style w:type="character" w:customStyle="1" w:styleId="WW8Num19z0">
    <w:name w:val="WW8Num19z0"/>
    <w:rsid w:val="0055563A"/>
    <w:rPr>
      <w:b w:val="0"/>
      <w:i w:val="0"/>
      <w:sz w:val="22"/>
      <w:szCs w:val="22"/>
    </w:rPr>
  </w:style>
  <w:style w:type="character" w:customStyle="1" w:styleId="WW8Num24z1">
    <w:name w:val="WW8Num24z1"/>
    <w:rsid w:val="0055563A"/>
    <w:rPr>
      <w:rFonts w:ascii="Symbol" w:hAnsi="Symbol"/>
    </w:rPr>
  </w:style>
  <w:style w:type="character" w:customStyle="1" w:styleId="WW8Num24z2">
    <w:name w:val="WW8Num24z2"/>
    <w:rsid w:val="0055563A"/>
    <w:rPr>
      <w:b w:val="0"/>
      <w:i w:val="0"/>
    </w:rPr>
  </w:style>
  <w:style w:type="character" w:customStyle="1" w:styleId="Domylnaczcionkaakapitu5">
    <w:name w:val="Domyślna czcionka akapitu5"/>
    <w:rsid w:val="0055563A"/>
  </w:style>
  <w:style w:type="character" w:customStyle="1" w:styleId="WW-Absatz-Standardschriftart">
    <w:name w:val="WW-Absatz-Standardschriftart"/>
    <w:rsid w:val="0055563A"/>
  </w:style>
  <w:style w:type="character" w:customStyle="1" w:styleId="WW-Absatz-Standardschriftart1">
    <w:name w:val="WW-Absatz-Standardschriftart1"/>
    <w:rsid w:val="0055563A"/>
  </w:style>
  <w:style w:type="character" w:customStyle="1" w:styleId="WW-Absatz-Standardschriftart11">
    <w:name w:val="WW-Absatz-Standardschriftart11"/>
    <w:rsid w:val="0055563A"/>
  </w:style>
  <w:style w:type="character" w:customStyle="1" w:styleId="WW-Absatz-Standardschriftart111">
    <w:name w:val="WW-Absatz-Standardschriftart111"/>
    <w:rsid w:val="0055563A"/>
  </w:style>
  <w:style w:type="character" w:customStyle="1" w:styleId="WW-Absatz-Standardschriftart1111">
    <w:name w:val="WW-Absatz-Standardschriftart1111"/>
    <w:rsid w:val="0055563A"/>
  </w:style>
  <w:style w:type="character" w:customStyle="1" w:styleId="WW8Num13z4">
    <w:name w:val="WW8Num13z4"/>
    <w:rsid w:val="0055563A"/>
    <w:rPr>
      <w:rFonts w:ascii="Courier New" w:hAnsi="Courier New" w:cs="Marlett"/>
    </w:rPr>
  </w:style>
  <w:style w:type="character" w:customStyle="1" w:styleId="WW8Num13z5">
    <w:name w:val="WW8Num13z5"/>
    <w:rsid w:val="0055563A"/>
    <w:rPr>
      <w:rFonts w:ascii="Marlett" w:hAnsi="Marlett"/>
    </w:rPr>
  </w:style>
  <w:style w:type="character" w:customStyle="1" w:styleId="WW8Num13z6">
    <w:name w:val="WW8Num13z6"/>
    <w:rsid w:val="0055563A"/>
    <w:rPr>
      <w:rFonts w:ascii="Symbol" w:hAnsi="Symbol"/>
    </w:rPr>
  </w:style>
  <w:style w:type="character" w:customStyle="1" w:styleId="WW8Num16z0">
    <w:name w:val="WW8Num16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-Absatz-Standardschriftart11111">
    <w:name w:val="WW-Absatz-Standardschriftart11111"/>
    <w:rsid w:val="0055563A"/>
  </w:style>
  <w:style w:type="character" w:customStyle="1" w:styleId="WW8Num28z1">
    <w:name w:val="WW8Num28z1"/>
    <w:rsid w:val="0055563A"/>
    <w:rPr>
      <w:rFonts w:ascii="Wingdings" w:hAnsi="Wingdings"/>
    </w:rPr>
  </w:style>
  <w:style w:type="character" w:customStyle="1" w:styleId="WW8Num28z2">
    <w:name w:val="WW8Num28z2"/>
    <w:rsid w:val="0055563A"/>
    <w:rPr>
      <w:b w:val="0"/>
      <w:i w:val="0"/>
    </w:rPr>
  </w:style>
  <w:style w:type="character" w:customStyle="1" w:styleId="WW8Num33z0">
    <w:name w:val="WW8Num33z0"/>
    <w:rsid w:val="0055563A"/>
    <w:rPr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-Absatz-Standardschriftart111111">
    <w:name w:val="WW-Absatz-Standardschriftart111111"/>
    <w:rsid w:val="0055563A"/>
  </w:style>
  <w:style w:type="character" w:customStyle="1" w:styleId="WW-Absatz-Standardschriftart1111111">
    <w:name w:val="WW-Absatz-Standardschriftart1111111"/>
    <w:rsid w:val="0055563A"/>
  </w:style>
  <w:style w:type="character" w:customStyle="1" w:styleId="WW-Absatz-Standardschriftart11111111">
    <w:name w:val="WW-Absatz-Standardschriftart11111111"/>
    <w:rsid w:val="0055563A"/>
  </w:style>
  <w:style w:type="character" w:customStyle="1" w:styleId="WW-Absatz-Standardschriftart111111111">
    <w:name w:val="WW-Absatz-Standardschriftart111111111"/>
    <w:rsid w:val="0055563A"/>
  </w:style>
  <w:style w:type="character" w:customStyle="1" w:styleId="WW-Absatz-Standardschriftart1111111111">
    <w:name w:val="WW-Absatz-Standardschriftart1111111111"/>
    <w:rsid w:val="0055563A"/>
  </w:style>
  <w:style w:type="character" w:customStyle="1" w:styleId="WW8Num9z1">
    <w:name w:val="WW8Num9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9z2">
    <w:name w:val="WW8Num9z2"/>
    <w:rsid w:val="0055563A"/>
    <w:rPr>
      <w:rFonts w:ascii="Times New Roman" w:hAnsi="Times New Roman" w:cs="Times New Roman"/>
    </w:rPr>
  </w:style>
  <w:style w:type="character" w:customStyle="1" w:styleId="WW8Num9z3">
    <w:name w:val="WW8Num9z3"/>
    <w:rsid w:val="0055563A"/>
    <w:rPr>
      <w:rFonts w:ascii="Symbol" w:hAnsi="Symbol"/>
    </w:rPr>
  </w:style>
  <w:style w:type="character" w:customStyle="1" w:styleId="WW8Num9z4">
    <w:name w:val="WW8Num9z4"/>
    <w:rsid w:val="0055563A"/>
    <w:rPr>
      <w:rFonts w:ascii="Courier New" w:hAnsi="Courier New" w:cs="Courier New"/>
    </w:rPr>
  </w:style>
  <w:style w:type="character" w:customStyle="1" w:styleId="WW8Num9z5">
    <w:name w:val="WW8Num9z5"/>
    <w:rsid w:val="0055563A"/>
    <w:rPr>
      <w:rFonts w:ascii="Marlett" w:hAnsi="Marlett"/>
    </w:rPr>
  </w:style>
  <w:style w:type="character" w:customStyle="1" w:styleId="WW8Num11z3">
    <w:name w:val="WW8Num11z3"/>
    <w:rsid w:val="0055563A"/>
    <w:rPr>
      <w:rFonts w:ascii="Symbol" w:hAnsi="Symbol"/>
    </w:rPr>
  </w:style>
  <w:style w:type="character" w:customStyle="1" w:styleId="WW8Num14z4">
    <w:name w:val="WW8Num14z4"/>
    <w:rsid w:val="0055563A"/>
    <w:rPr>
      <w:rFonts w:ascii="Courier New" w:hAnsi="Courier New" w:cs="Courier New"/>
    </w:rPr>
  </w:style>
  <w:style w:type="character" w:customStyle="1" w:styleId="WW8Num14z5">
    <w:name w:val="WW8Num14z5"/>
    <w:rsid w:val="0055563A"/>
    <w:rPr>
      <w:rFonts w:ascii="Marlett" w:hAnsi="Marlett"/>
    </w:rPr>
  </w:style>
  <w:style w:type="character" w:customStyle="1" w:styleId="WW8Num14z6">
    <w:name w:val="WW8Num14z6"/>
    <w:rsid w:val="0055563A"/>
    <w:rPr>
      <w:rFonts w:ascii="Symbol" w:hAnsi="Symbol"/>
    </w:rPr>
  </w:style>
  <w:style w:type="character" w:customStyle="1" w:styleId="WW8Num34z0">
    <w:name w:val="WW8Num34z0"/>
    <w:rsid w:val="0055563A"/>
    <w:rPr>
      <w:sz w:val="20"/>
      <w:szCs w:val="20"/>
    </w:rPr>
  </w:style>
  <w:style w:type="character" w:customStyle="1" w:styleId="WW-Absatz-Standardschriftart11111111111">
    <w:name w:val="WW-Absatz-Standardschriftart11111111111"/>
    <w:rsid w:val="0055563A"/>
  </w:style>
  <w:style w:type="character" w:customStyle="1" w:styleId="WW8Num10z4">
    <w:name w:val="WW8Num10z4"/>
    <w:rsid w:val="0055563A"/>
    <w:rPr>
      <w:rFonts w:ascii="Courier New" w:hAnsi="Courier New" w:cs="Courier New"/>
    </w:rPr>
  </w:style>
  <w:style w:type="character" w:customStyle="1" w:styleId="WW8Num10z5">
    <w:name w:val="WW8Num10z5"/>
    <w:rsid w:val="0055563A"/>
    <w:rPr>
      <w:rFonts w:ascii="Marlett" w:hAnsi="Marlett"/>
    </w:rPr>
  </w:style>
  <w:style w:type="character" w:customStyle="1" w:styleId="WW8Num12z3">
    <w:name w:val="WW8Num12z3"/>
    <w:rsid w:val="0055563A"/>
    <w:rPr>
      <w:rFonts w:ascii="Symbol" w:hAnsi="Symbol"/>
    </w:rPr>
  </w:style>
  <w:style w:type="character" w:customStyle="1" w:styleId="WW8Num15z1">
    <w:name w:val="WW8Num15z1"/>
    <w:rsid w:val="0055563A"/>
    <w:rPr>
      <w:rFonts w:ascii="Courier New" w:hAnsi="Courier New"/>
    </w:rPr>
  </w:style>
  <w:style w:type="character" w:customStyle="1" w:styleId="WW8Num15z4">
    <w:name w:val="WW8Num15z4"/>
    <w:rsid w:val="0055563A"/>
    <w:rPr>
      <w:rFonts w:ascii="Courier New" w:hAnsi="Courier New" w:cs="Marlett"/>
    </w:rPr>
  </w:style>
  <w:style w:type="character" w:customStyle="1" w:styleId="WW8Num15z5">
    <w:name w:val="WW8Num15z5"/>
    <w:rsid w:val="0055563A"/>
    <w:rPr>
      <w:rFonts w:ascii="Marlett" w:hAnsi="Marlett"/>
    </w:rPr>
  </w:style>
  <w:style w:type="character" w:customStyle="1" w:styleId="WW8Num15z6">
    <w:name w:val="WW8Num15z6"/>
    <w:rsid w:val="0055563A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55563A"/>
  </w:style>
  <w:style w:type="character" w:customStyle="1" w:styleId="WW-Absatz-Standardschriftart1111111111111">
    <w:name w:val="WW-Absatz-Standardschriftart1111111111111"/>
    <w:rsid w:val="0055563A"/>
  </w:style>
  <w:style w:type="character" w:customStyle="1" w:styleId="WW-Absatz-Standardschriftart11111111111111">
    <w:name w:val="WW-Absatz-Standardschriftart11111111111111"/>
    <w:rsid w:val="0055563A"/>
  </w:style>
  <w:style w:type="character" w:customStyle="1" w:styleId="WW8Num16z1">
    <w:name w:val="WW8Num16z1"/>
    <w:rsid w:val="0055563A"/>
    <w:rPr>
      <w:sz w:val="20"/>
      <w:szCs w:val="20"/>
    </w:rPr>
  </w:style>
  <w:style w:type="character" w:customStyle="1" w:styleId="WW8Num16z4">
    <w:name w:val="WW8Num16z4"/>
    <w:rsid w:val="0055563A"/>
    <w:rPr>
      <w:rFonts w:ascii="Courier New" w:hAnsi="Courier New" w:cs="Marlett"/>
    </w:rPr>
  </w:style>
  <w:style w:type="character" w:customStyle="1" w:styleId="WW8Num16z5">
    <w:name w:val="WW8Num16z5"/>
    <w:rsid w:val="0055563A"/>
    <w:rPr>
      <w:rFonts w:ascii="Marlett" w:hAnsi="Marlett"/>
    </w:rPr>
  </w:style>
  <w:style w:type="character" w:customStyle="1" w:styleId="WW8Num16z6">
    <w:name w:val="WW8Num16z6"/>
    <w:rsid w:val="0055563A"/>
    <w:rPr>
      <w:rFonts w:ascii="Symbol" w:hAnsi="Symbol"/>
    </w:rPr>
  </w:style>
  <w:style w:type="character" w:customStyle="1" w:styleId="WW8Num17z1">
    <w:name w:val="WW8Num17z1"/>
    <w:rsid w:val="0055563A"/>
    <w:rPr>
      <w:sz w:val="20"/>
      <w:szCs w:val="20"/>
    </w:rPr>
  </w:style>
  <w:style w:type="character" w:customStyle="1" w:styleId="WW8Num17z2">
    <w:name w:val="WW8Num17z2"/>
    <w:rsid w:val="0055563A"/>
    <w:rPr>
      <w:rFonts w:ascii="Times New Roman" w:hAnsi="Times New Roman" w:cs="Times New Roman"/>
    </w:rPr>
  </w:style>
  <w:style w:type="character" w:customStyle="1" w:styleId="WW8Num17z3">
    <w:name w:val="WW8Num17z3"/>
    <w:rsid w:val="0055563A"/>
    <w:rPr>
      <w:rFonts w:ascii="Symbol" w:hAnsi="Symbol"/>
    </w:rPr>
  </w:style>
  <w:style w:type="character" w:customStyle="1" w:styleId="WW8Num17z4">
    <w:name w:val="WW8Num17z4"/>
    <w:rsid w:val="0055563A"/>
    <w:rPr>
      <w:rFonts w:ascii="Courier New" w:hAnsi="Courier New" w:cs="Marlett"/>
    </w:rPr>
  </w:style>
  <w:style w:type="character" w:customStyle="1" w:styleId="WW8Num17z5">
    <w:name w:val="WW8Num17z5"/>
    <w:rsid w:val="0055563A"/>
    <w:rPr>
      <w:rFonts w:ascii="Marlett" w:hAnsi="Marlett"/>
    </w:rPr>
  </w:style>
  <w:style w:type="character" w:customStyle="1" w:styleId="WW8Num26z0">
    <w:name w:val="WW8Num26z0"/>
    <w:rsid w:val="0055563A"/>
    <w:rPr>
      <w:rFonts w:ascii="StarSymbol" w:hAnsi="StarSymbol" w:cs="StarSymbol"/>
      <w:sz w:val="18"/>
      <w:szCs w:val="18"/>
    </w:rPr>
  </w:style>
  <w:style w:type="character" w:customStyle="1" w:styleId="WW8Num32z1">
    <w:name w:val="WW8Num32z1"/>
    <w:rsid w:val="0055563A"/>
    <w:rPr>
      <w:rFonts w:ascii="Symbol" w:hAnsi="Symbol" w:cs="Microsoft Sans Serif"/>
    </w:rPr>
  </w:style>
  <w:style w:type="character" w:customStyle="1" w:styleId="WW8Num32z2">
    <w:name w:val="WW8Num32z2"/>
    <w:rsid w:val="0055563A"/>
    <w:rPr>
      <w:b w:val="0"/>
      <w:i w:val="0"/>
    </w:rPr>
  </w:style>
  <w:style w:type="character" w:customStyle="1" w:styleId="WW-Absatz-Standardschriftart111111111111111">
    <w:name w:val="WW-Absatz-Standardschriftart111111111111111"/>
    <w:rsid w:val="0055563A"/>
  </w:style>
  <w:style w:type="character" w:customStyle="1" w:styleId="WW8Num18z4">
    <w:name w:val="WW8Num18z4"/>
    <w:rsid w:val="0055563A"/>
    <w:rPr>
      <w:rFonts w:ascii="Courier New" w:hAnsi="Courier New" w:cs="Courier New"/>
    </w:rPr>
  </w:style>
  <w:style w:type="character" w:customStyle="1" w:styleId="WW8Num18z5">
    <w:name w:val="WW8Num18z5"/>
    <w:rsid w:val="0055563A"/>
    <w:rPr>
      <w:rFonts w:ascii="Marlett" w:hAnsi="Marlett"/>
    </w:rPr>
  </w:style>
  <w:style w:type="character" w:customStyle="1" w:styleId="WW8Num27z0">
    <w:name w:val="WW8Num27z0"/>
    <w:rsid w:val="0055563A"/>
    <w:rPr>
      <w:rFonts w:ascii="Symbol" w:hAnsi="Symbol" w:cs="Times New Roman"/>
      <w:b w:val="0"/>
      <w:sz w:val="24"/>
      <w:szCs w:val="24"/>
    </w:rPr>
  </w:style>
  <w:style w:type="character" w:customStyle="1" w:styleId="WW8Num33z1">
    <w:name w:val="WW8Num33z1"/>
    <w:rsid w:val="0055563A"/>
    <w:rPr>
      <w:rFonts w:ascii="Symbol" w:hAnsi="Symbol" w:cs="Microsoft Sans Serif"/>
    </w:rPr>
  </w:style>
  <w:style w:type="character" w:customStyle="1" w:styleId="WW8Num33z2">
    <w:name w:val="WW8Num33z2"/>
    <w:rsid w:val="0055563A"/>
    <w:rPr>
      <w:b w:val="0"/>
      <w:i w:val="0"/>
    </w:rPr>
  </w:style>
  <w:style w:type="character" w:customStyle="1" w:styleId="WW-Absatz-Standardschriftart1111111111111111">
    <w:name w:val="WW-Absatz-Standardschriftart1111111111111111"/>
    <w:rsid w:val="0055563A"/>
  </w:style>
  <w:style w:type="character" w:customStyle="1" w:styleId="WW-Absatz-Standardschriftart11111111111111111">
    <w:name w:val="WW-Absatz-Standardschriftart11111111111111111"/>
    <w:rsid w:val="0055563A"/>
  </w:style>
  <w:style w:type="character" w:customStyle="1" w:styleId="WW-Absatz-Standardschriftart111111111111111111">
    <w:name w:val="WW-Absatz-Standardschriftart111111111111111111"/>
    <w:rsid w:val="0055563A"/>
  </w:style>
  <w:style w:type="character" w:customStyle="1" w:styleId="WW-Absatz-Standardschriftart1111111111111111111">
    <w:name w:val="WW-Absatz-Standardschriftart1111111111111111111"/>
    <w:rsid w:val="0055563A"/>
  </w:style>
  <w:style w:type="character" w:customStyle="1" w:styleId="WW-Absatz-Standardschriftart11111111111111111111">
    <w:name w:val="WW-Absatz-Standardschriftart11111111111111111111"/>
    <w:rsid w:val="0055563A"/>
  </w:style>
  <w:style w:type="character" w:customStyle="1" w:styleId="WW8Num13z3">
    <w:name w:val="WW8Num13z3"/>
    <w:rsid w:val="0055563A"/>
    <w:rPr>
      <w:rFonts w:ascii="Symbol" w:hAnsi="Symbol"/>
    </w:rPr>
  </w:style>
  <w:style w:type="character" w:customStyle="1" w:styleId="WW8Num15z2">
    <w:name w:val="WW8Num15z2"/>
    <w:rsid w:val="0055563A"/>
    <w:rPr>
      <w:rFonts w:ascii="Times New Roman" w:hAnsi="Times New Roman" w:cs="Times New Roman"/>
    </w:rPr>
  </w:style>
  <w:style w:type="character" w:customStyle="1" w:styleId="WW8Num17z6">
    <w:name w:val="WW8Num17z6"/>
    <w:rsid w:val="0055563A"/>
    <w:rPr>
      <w:rFonts w:ascii="Symbol" w:hAnsi="Symbol"/>
    </w:rPr>
  </w:style>
  <w:style w:type="character" w:customStyle="1" w:styleId="WW8Num19z1">
    <w:name w:val="WW8Num19z1"/>
    <w:rsid w:val="0055563A"/>
    <w:rPr>
      <w:rFonts w:ascii="Courier New" w:hAnsi="Courier New"/>
    </w:rPr>
  </w:style>
  <w:style w:type="character" w:customStyle="1" w:styleId="WW8Num19z2">
    <w:name w:val="WW8Num19z2"/>
    <w:rsid w:val="0055563A"/>
    <w:rPr>
      <w:rFonts w:ascii="Wingdings" w:hAnsi="Wingdings"/>
    </w:rPr>
  </w:style>
  <w:style w:type="character" w:customStyle="1" w:styleId="WW8Num19z3">
    <w:name w:val="WW8Num19z3"/>
    <w:rsid w:val="0055563A"/>
    <w:rPr>
      <w:rFonts w:ascii="Symbol" w:hAnsi="Symbol"/>
    </w:rPr>
  </w:style>
  <w:style w:type="character" w:customStyle="1" w:styleId="WW8Num19z4">
    <w:name w:val="WW8Num19z4"/>
    <w:rsid w:val="0055563A"/>
    <w:rPr>
      <w:rFonts w:ascii="Courier New" w:hAnsi="Courier New" w:cs="Courier New"/>
    </w:rPr>
  </w:style>
  <w:style w:type="character" w:customStyle="1" w:styleId="WW8Num19z5">
    <w:name w:val="WW8Num19z5"/>
    <w:rsid w:val="0055563A"/>
    <w:rPr>
      <w:rFonts w:ascii="Marlett" w:hAnsi="Marlett"/>
    </w:rPr>
  </w:style>
  <w:style w:type="character" w:customStyle="1" w:styleId="WW8Num28z0">
    <w:name w:val="WW8Num28z0"/>
    <w:rsid w:val="0055563A"/>
    <w:rPr>
      <w:rFonts w:ascii="Symbol" w:hAnsi="Symbol"/>
    </w:rPr>
  </w:style>
  <w:style w:type="character" w:customStyle="1" w:styleId="WW8Num35z1">
    <w:name w:val="WW8Num35z1"/>
    <w:rsid w:val="0055563A"/>
    <w:rPr>
      <w:rFonts w:ascii="Wingdings" w:hAnsi="Wingdings"/>
    </w:rPr>
  </w:style>
  <w:style w:type="character" w:customStyle="1" w:styleId="WW8Num39z1">
    <w:name w:val="WW8Num39z1"/>
    <w:rsid w:val="0055563A"/>
    <w:rPr>
      <w:rFonts w:ascii="Wingdings" w:hAnsi="Wingdings"/>
    </w:rPr>
  </w:style>
  <w:style w:type="character" w:customStyle="1" w:styleId="WW8Num41z1">
    <w:name w:val="WW8Num41z1"/>
    <w:rsid w:val="0055563A"/>
    <w:rPr>
      <w:rFonts w:ascii="Symbol" w:eastAsia="Times New Roman" w:hAnsi="Symbol" w:cs="Microsoft Sans Serif"/>
    </w:rPr>
  </w:style>
  <w:style w:type="character" w:customStyle="1" w:styleId="WW8Num41z2">
    <w:name w:val="WW8Num41z2"/>
    <w:rsid w:val="0055563A"/>
    <w:rPr>
      <w:b w:val="0"/>
      <w:i w:val="0"/>
    </w:rPr>
  </w:style>
  <w:style w:type="character" w:customStyle="1" w:styleId="Domylnaczcionkaakapitu4">
    <w:name w:val="Domyślna czcionka akapitu4"/>
    <w:rsid w:val="0055563A"/>
  </w:style>
  <w:style w:type="character" w:customStyle="1" w:styleId="Domylnaczcionkaakapitu3">
    <w:name w:val="Domyślna czcionka akapitu3"/>
    <w:rsid w:val="0055563A"/>
  </w:style>
  <w:style w:type="character" w:customStyle="1" w:styleId="WW-Absatz-Standardschriftart111111111111111111111">
    <w:name w:val="WW-Absatz-Standardschriftart111111111111111111111"/>
    <w:rsid w:val="0055563A"/>
  </w:style>
  <w:style w:type="character" w:customStyle="1" w:styleId="WW-Absatz-Standardschriftart1111111111111111111111">
    <w:name w:val="WW-Absatz-Standardschriftart1111111111111111111111"/>
    <w:rsid w:val="0055563A"/>
  </w:style>
  <w:style w:type="character" w:customStyle="1" w:styleId="WW-Absatz-Standardschriftart11111111111111111111111">
    <w:name w:val="WW-Absatz-Standardschriftart11111111111111111111111"/>
    <w:rsid w:val="0055563A"/>
  </w:style>
  <w:style w:type="character" w:customStyle="1" w:styleId="WW8Num6z0">
    <w:name w:val="WW8Num6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6z4">
    <w:name w:val="WW8Num6z4"/>
    <w:rsid w:val="0055563A"/>
    <w:rPr>
      <w:rFonts w:ascii="Courier New" w:hAnsi="Courier New" w:cs="Courier New"/>
    </w:rPr>
  </w:style>
  <w:style w:type="character" w:customStyle="1" w:styleId="WW8Num12z4">
    <w:name w:val="WW8Num12z4"/>
    <w:rsid w:val="0055563A"/>
    <w:rPr>
      <w:rFonts w:ascii="Courier New" w:hAnsi="Courier New" w:cs="Courier New"/>
    </w:rPr>
  </w:style>
  <w:style w:type="character" w:customStyle="1" w:styleId="WW8Num12z5">
    <w:name w:val="WW8Num12z5"/>
    <w:rsid w:val="0055563A"/>
    <w:rPr>
      <w:rFonts w:ascii="Marlett" w:hAnsi="Marlett"/>
    </w:rPr>
  </w:style>
  <w:style w:type="character" w:customStyle="1" w:styleId="WW8Num15z3">
    <w:name w:val="WW8Num15z3"/>
    <w:rsid w:val="0055563A"/>
    <w:rPr>
      <w:rFonts w:ascii="Symbol" w:hAnsi="Symbol"/>
    </w:rPr>
  </w:style>
  <w:style w:type="character" w:customStyle="1" w:styleId="WW8Num20z1">
    <w:name w:val="WW8Num20z1"/>
    <w:rsid w:val="0055563A"/>
    <w:rPr>
      <w:sz w:val="20"/>
      <w:szCs w:val="20"/>
    </w:rPr>
  </w:style>
  <w:style w:type="character" w:customStyle="1" w:styleId="WW8Num20z4">
    <w:name w:val="WW8Num20z4"/>
    <w:rsid w:val="0055563A"/>
    <w:rPr>
      <w:rFonts w:ascii="Courier New" w:hAnsi="Courier New" w:cs="Marlett"/>
    </w:rPr>
  </w:style>
  <w:style w:type="character" w:customStyle="1" w:styleId="WW8Num20z5">
    <w:name w:val="WW8Num20z5"/>
    <w:rsid w:val="0055563A"/>
    <w:rPr>
      <w:rFonts w:ascii="Marlett" w:hAnsi="Marlett"/>
    </w:rPr>
  </w:style>
  <w:style w:type="character" w:customStyle="1" w:styleId="WW8Num20z6">
    <w:name w:val="WW8Num20z6"/>
    <w:rsid w:val="0055563A"/>
    <w:rPr>
      <w:rFonts w:ascii="Symbol" w:hAnsi="Symbol"/>
    </w:rPr>
  </w:style>
  <w:style w:type="character" w:customStyle="1" w:styleId="WW8Num22z3">
    <w:name w:val="WW8Num22z3"/>
    <w:rsid w:val="0055563A"/>
    <w:rPr>
      <w:rFonts w:ascii="Symbol" w:hAnsi="Symbol"/>
    </w:rPr>
  </w:style>
  <w:style w:type="character" w:customStyle="1" w:styleId="WW8Num22z4">
    <w:name w:val="WW8Num22z4"/>
    <w:rsid w:val="0055563A"/>
    <w:rPr>
      <w:rFonts w:ascii="Courier New" w:hAnsi="Courier New" w:cs="Courier New"/>
    </w:rPr>
  </w:style>
  <w:style w:type="character" w:customStyle="1" w:styleId="WW8Num22z5">
    <w:name w:val="WW8Num22z5"/>
    <w:rsid w:val="0055563A"/>
    <w:rPr>
      <w:rFonts w:ascii="Marlett" w:hAnsi="Marlett"/>
    </w:rPr>
  </w:style>
  <w:style w:type="character" w:customStyle="1" w:styleId="Domylnaczcionkaakapitu2">
    <w:name w:val="Domyślna czcionka akapitu2"/>
    <w:rsid w:val="0055563A"/>
  </w:style>
  <w:style w:type="character" w:customStyle="1" w:styleId="WW-Absatz-Standardschriftart111111111111111111111111">
    <w:name w:val="WW-Absatz-Standardschriftart111111111111111111111111"/>
    <w:rsid w:val="0055563A"/>
  </w:style>
  <w:style w:type="character" w:customStyle="1" w:styleId="Domylnaczcionkaakapitu1">
    <w:name w:val="Domyślna czcionka akapitu1"/>
    <w:rsid w:val="0055563A"/>
  </w:style>
  <w:style w:type="character" w:styleId="Hipercze">
    <w:name w:val="Hyperlink"/>
    <w:rsid w:val="0055563A"/>
    <w:rPr>
      <w:color w:val="000080"/>
      <w:u w:val="single"/>
    </w:rPr>
  </w:style>
  <w:style w:type="character" w:customStyle="1" w:styleId="Znakinumeracji">
    <w:name w:val="Znaki numeracji"/>
    <w:rsid w:val="0055563A"/>
  </w:style>
  <w:style w:type="character" w:customStyle="1" w:styleId="WW8Num14z3">
    <w:name w:val="WW8Num14z3"/>
    <w:rsid w:val="0055563A"/>
    <w:rPr>
      <w:rFonts w:ascii="Symbol" w:hAnsi="Symbol"/>
    </w:rPr>
  </w:style>
  <w:style w:type="character" w:customStyle="1" w:styleId="WW8Num11z4">
    <w:name w:val="WW8Num11z4"/>
    <w:rsid w:val="0055563A"/>
    <w:rPr>
      <w:rFonts w:ascii="Courier New" w:hAnsi="Courier New" w:cs="Courier New"/>
    </w:rPr>
  </w:style>
  <w:style w:type="character" w:customStyle="1" w:styleId="WW8Num11z5">
    <w:name w:val="WW8Num11z5"/>
    <w:rsid w:val="0055563A"/>
    <w:rPr>
      <w:rFonts w:ascii="Marlett" w:hAnsi="Marlett"/>
    </w:rPr>
  </w:style>
  <w:style w:type="character" w:styleId="UyteHipercze">
    <w:name w:val="FollowedHyperlink"/>
    <w:rsid w:val="0055563A"/>
    <w:rPr>
      <w:color w:val="800000"/>
      <w:u w:val="single"/>
    </w:rPr>
  </w:style>
  <w:style w:type="character" w:customStyle="1" w:styleId="Symbolewypunktowania">
    <w:name w:val="Symbole wypunktowania"/>
    <w:rsid w:val="0055563A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rsid w:val="0055563A"/>
    <w:rPr>
      <w:rFonts w:ascii="Book Antiqua" w:eastAsia="Times New Roman" w:hAnsi="Book Antiqua"/>
      <w:b/>
      <w:bCs/>
      <w:sz w:val="24"/>
    </w:rPr>
  </w:style>
  <w:style w:type="character" w:customStyle="1" w:styleId="PodtytuZnak">
    <w:name w:val="Podtytuł Znak"/>
    <w:rsid w:val="0055563A"/>
    <w:rPr>
      <w:rFonts w:ascii="Arial" w:eastAsia="Lucida Sans Unicode" w:hAnsi="Arial" w:cs="Tahoma"/>
      <w:i/>
      <w:iCs/>
      <w:sz w:val="28"/>
      <w:szCs w:val="28"/>
    </w:rPr>
  </w:style>
  <w:style w:type="character" w:styleId="Pogrubienie">
    <w:name w:val="Strong"/>
    <w:qFormat/>
    <w:rsid w:val="0055563A"/>
    <w:rPr>
      <w:b/>
      <w:bCs/>
    </w:rPr>
  </w:style>
  <w:style w:type="character" w:customStyle="1" w:styleId="FontStyle23">
    <w:name w:val="Font Style23"/>
    <w:rsid w:val="0055563A"/>
    <w:rPr>
      <w:rFonts w:ascii="Times New Roman" w:hAnsi="Times New Roman" w:cs="Times New Roman"/>
      <w:sz w:val="22"/>
      <w:szCs w:val="22"/>
    </w:rPr>
  </w:style>
  <w:style w:type="character" w:customStyle="1" w:styleId="Tekstpodstawowy2Znak">
    <w:name w:val="Tekst podstawowy 2 Znak"/>
    <w:rsid w:val="0055563A"/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rsid w:val="0055563A"/>
    <w:rPr>
      <w:rFonts w:ascii="Verdana" w:eastAsia="Times New Roman" w:hAnsi="Verdana"/>
      <w:sz w:val="16"/>
      <w:szCs w:val="16"/>
      <w:shd w:val="clear" w:color="auto" w:fill="FFFFFF"/>
    </w:rPr>
  </w:style>
  <w:style w:type="character" w:customStyle="1" w:styleId="Tekstpodstawowywcity2Znak">
    <w:name w:val="Tekst podstawowy wcięty 2 Znak"/>
    <w:rsid w:val="0055563A"/>
    <w:rPr>
      <w:rFonts w:ascii="Verdana" w:hAnsi="Verdana"/>
      <w:bCs/>
      <w:sz w:val="16"/>
      <w:szCs w:val="16"/>
    </w:rPr>
  </w:style>
  <w:style w:type="character" w:customStyle="1" w:styleId="Tekstpodstawowywcity3Znak">
    <w:name w:val="Tekst podstawowy wcięty 3 Znak"/>
    <w:rsid w:val="0055563A"/>
    <w:rPr>
      <w:rFonts w:ascii="Verdana" w:hAnsi="Verdana"/>
      <w:color w:val="000000"/>
      <w:sz w:val="16"/>
      <w:szCs w:val="16"/>
    </w:rPr>
  </w:style>
  <w:style w:type="character" w:customStyle="1" w:styleId="FontStyle152">
    <w:name w:val="Font Style152"/>
    <w:uiPriority w:val="99"/>
    <w:rsid w:val="0055563A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rsid w:val="0055563A"/>
    <w:rPr>
      <w:rFonts w:ascii="Times New Roman" w:hAnsi="Times New Roman" w:cs="Times New Roman"/>
      <w:sz w:val="30"/>
      <w:szCs w:val="30"/>
    </w:rPr>
  </w:style>
  <w:style w:type="character" w:customStyle="1" w:styleId="FontStyle150">
    <w:name w:val="Font Style150"/>
    <w:uiPriority w:val="99"/>
    <w:rsid w:val="005556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6">
    <w:name w:val="Font Style116"/>
    <w:rsid w:val="0055563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9">
    <w:name w:val="Font Style149"/>
    <w:rsid w:val="0055563A"/>
    <w:rPr>
      <w:rFonts w:ascii="Times New Roman" w:hAnsi="Times New Roman" w:cs="Times New Roman"/>
      <w:sz w:val="26"/>
      <w:szCs w:val="26"/>
    </w:rPr>
  </w:style>
  <w:style w:type="character" w:customStyle="1" w:styleId="FontStyle151">
    <w:name w:val="Font Style151"/>
    <w:rsid w:val="005556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9">
    <w:name w:val="Font Style119"/>
    <w:rsid w:val="0055563A"/>
    <w:rPr>
      <w:rFonts w:ascii="Calibri" w:hAnsi="Calibri" w:cs="Calibri"/>
      <w:sz w:val="20"/>
      <w:szCs w:val="20"/>
    </w:rPr>
  </w:style>
  <w:style w:type="character" w:customStyle="1" w:styleId="postbody1">
    <w:name w:val="postbody1"/>
    <w:rsid w:val="0055563A"/>
    <w:rPr>
      <w:sz w:val="17"/>
      <w:szCs w:val="17"/>
    </w:rPr>
  </w:style>
  <w:style w:type="paragraph" w:customStyle="1" w:styleId="Nagwek50">
    <w:name w:val="Nagłówek5"/>
    <w:basedOn w:val="Normalny"/>
    <w:next w:val="Tekstpodstawowy"/>
    <w:rsid w:val="0055563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55563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sid w:val="0055563A"/>
    <w:rPr>
      <w:rFonts w:cs="Tahoma"/>
    </w:rPr>
  </w:style>
  <w:style w:type="paragraph" w:customStyle="1" w:styleId="Podpis6">
    <w:name w:val="Podpis6"/>
    <w:basedOn w:val="Normalny"/>
    <w:rsid w:val="005556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55563A"/>
    <w:pPr>
      <w:ind w:left="720"/>
    </w:pPr>
  </w:style>
  <w:style w:type="paragraph" w:styleId="Nagwek">
    <w:name w:val="header"/>
    <w:basedOn w:val="Normalny"/>
    <w:uiPriority w:val="99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rsid w:val="0055563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Nagwek40">
    <w:name w:val="Nagłówek4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Podpis3">
    <w:name w:val="Podpis3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20">
    <w:name w:val="Nagłówek2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55563A"/>
    <w:pPr>
      <w:spacing w:after="0" w:line="240" w:lineRule="auto"/>
      <w:ind w:left="187" w:hanging="187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55563A"/>
    <w:pPr>
      <w:spacing w:after="0" w:line="240" w:lineRule="auto"/>
      <w:ind w:left="1496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55563A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Tekstpodstawowywcity31">
    <w:name w:val="Tekst podstawowy wcięty 31"/>
    <w:basedOn w:val="Normalny"/>
    <w:rsid w:val="0055563A"/>
    <w:pPr>
      <w:spacing w:after="0" w:line="240" w:lineRule="auto"/>
      <w:ind w:left="561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5556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55563A"/>
    <w:pPr>
      <w:ind w:left="850" w:hanging="425"/>
    </w:pPr>
  </w:style>
  <w:style w:type="paragraph" w:customStyle="1" w:styleId="Zawartotabeli">
    <w:name w:val="Zawartość tabeli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55563A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rsid w:val="0055563A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eastAsia="Times New Roman" w:hAnsi="Book Antiqua"/>
      <w:b/>
      <w:bCs/>
      <w:sz w:val="24"/>
      <w:szCs w:val="20"/>
    </w:rPr>
  </w:style>
  <w:style w:type="paragraph" w:styleId="Podtytu">
    <w:name w:val="Subtitle"/>
    <w:basedOn w:val="Nagwek30"/>
    <w:next w:val="Tekstpodstawowy"/>
    <w:qFormat/>
    <w:rsid w:val="0055563A"/>
    <w:pPr>
      <w:jc w:val="center"/>
    </w:pPr>
    <w:rPr>
      <w:rFonts w:cs="Times New Roman"/>
      <w:i/>
      <w:iCs/>
    </w:rPr>
  </w:style>
  <w:style w:type="paragraph" w:customStyle="1" w:styleId="Tekstpodstawowy22">
    <w:name w:val="Tekst podstawowy 22"/>
    <w:basedOn w:val="Normalny"/>
    <w:rsid w:val="0055563A"/>
    <w:pPr>
      <w:widowControl w:val="0"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awartoramki">
    <w:name w:val="Zawartość ramki"/>
    <w:basedOn w:val="Tekstpodstawowy"/>
    <w:rsid w:val="0055563A"/>
  </w:style>
  <w:style w:type="paragraph" w:customStyle="1" w:styleId="Default">
    <w:name w:val="Default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">
    <w:name w:val="tekst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1111111">
    <w:name w:val="1111111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Tekstpodstawowy220">
    <w:name w:val="Tekst podstawowy 22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Styl1">
    <w:name w:val="Styl1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 w:cs="TimesNewRomanPS-BoldMT"/>
      <w:b/>
      <w:bCs/>
      <w:color w:val="000000"/>
      <w:sz w:val="23"/>
      <w:szCs w:val="23"/>
    </w:rPr>
  </w:style>
  <w:style w:type="paragraph" w:styleId="NormalnyWeb">
    <w:name w:val="Normal (Web)"/>
    <w:basedOn w:val="Normalny"/>
    <w:rsid w:val="0055563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55563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55563A"/>
    <w:pPr>
      <w:spacing w:after="0" w:line="240" w:lineRule="auto"/>
      <w:jc w:val="both"/>
    </w:pPr>
    <w:rPr>
      <w:rFonts w:ascii="Verdana" w:eastAsia="Times New Roman" w:hAnsi="Verdana"/>
      <w:sz w:val="16"/>
      <w:szCs w:val="16"/>
    </w:rPr>
  </w:style>
  <w:style w:type="paragraph" w:customStyle="1" w:styleId="Tekstpodstawowy32">
    <w:name w:val="Tekst podstawowy 32"/>
    <w:basedOn w:val="Normalny"/>
    <w:rsid w:val="0055563A"/>
    <w:pPr>
      <w:shd w:val="clear" w:color="auto" w:fill="FFFFFF"/>
      <w:spacing w:after="0" w:line="240" w:lineRule="auto"/>
    </w:pPr>
    <w:rPr>
      <w:rFonts w:ascii="Verdana" w:eastAsia="Times New Roman" w:hAnsi="Verdana"/>
      <w:sz w:val="16"/>
      <w:szCs w:val="16"/>
    </w:rPr>
  </w:style>
  <w:style w:type="paragraph" w:customStyle="1" w:styleId="Tekstpodstawowywcity22">
    <w:name w:val="Tekst podstawowy wcięty 22"/>
    <w:basedOn w:val="Normalny"/>
    <w:rsid w:val="0055563A"/>
    <w:pPr>
      <w:ind w:left="1080"/>
      <w:jc w:val="both"/>
    </w:pPr>
    <w:rPr>
      <w:rFonts w:ascii="Verdana" w:hAnsi="Verdana"/>
      <w:bCs/>
      <w:sz w:val="16"/>
      <w:szCs w:val="16"/>
    </w:rPr>
  </w:style>
  <w:style w:type="paragraph" w:customStyle="1" w:styleId="Tekstpodstawowywcity32">
    <w:name w:val="Tekst podstawowy wcięty 32"/>
    <w:basedOn w:val="Normalny"/>
    <w:rsid w:val="0055563A"/>
    <w:pPr>
      <w:widowControl w:val="0"/>
      <w:autoSpaceDE w:val="0"/>
      <w:spacing w:before="100" w:after="100" w:line="240" w:lineRule="auto"/>
      <w:ind w:left="85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Style7">
    <w:name w:val="Style7"/>
    <w:basedOn w:val="Normalny"/>
    <w:rsid w:val="0055563A"/>
    <w:pPr>
      <w:widowControl w:val="0"/>
      <w:autoSpaceDE w:val="0"/>
      <w:spacing w:after="0" w:line="28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Normalny"/>
    <w:rsid w:val="0055563A"/>
    <w:pPr>
      <w:widowControl w:val="0"/>
      <w:autoSpaceDE w:val="0"/>
      <w:spacing w:after="0" w:line="275" w:lineRule="exact"/>
      <w:ind w:hanging="228"/>
    </w:pPr>
    <w:rPr>
      <w:rFonts w:ascii="Times New Roman" w:eastAsia="Times New Roman" w:hAnsi="Times New Roman"/>
      <w:sz w:val="24"/>
      <w:szCs w:val="24"/>
    </w:rPr>
  </w:style>
  <w:style w:type="paragraph" w:customStyle="1" w:styleId="Style15">
    <w:name w:val="Style15"/>
    <w:basedOn w:val="Normalny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Normalny"/>
    <w:uiPriority w:val="99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31">
    <w:name w:val="Style31"/>
    <w:basedOn w:val="Normalny"/>
    <w:rsid w:val="0055563A"/>
    <w:pPr>
      <w:widowControl w:val="0"/>
      <w:autoSpaceDE w:val="0"/>
      <w:spacing w:after="0" w:line="32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0">
    <w:name w:val="Style80"/>
    <w:basedOn w:val="Normalny"/>
    <w:rsid w:val="0055563A"/>
    <w:pPr>
      <w:widowControl w:val="0"/>
      <w:autoSpaceDE w:val="0"/>
      <w:spacing w:after="0" w:line="38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61">
    <w:name w:val="Style61"/>
    <w:basedOn w:val="Normalny"/>
    <w:rsid w:val="0055563A"/>
    <w:pPr>
      <w:widowControl w:val="0"/>
      <w:autoSpaceDE w:val="0"/>
      <w:spacing w:after="0" w:line="315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78">
    <w:name w:val="Style78"/>
    <w:basedOn w:val="Normalny"/>
    <w:rsid w:val="0055563A"/>
    <w:pPr>
      <w:widowControl w:val="0"/>
      <w:autoSpaceDE w:val="0"/>
      <w:spacing w:after="0" w:line="31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Legenda1">
    <w:name w:val="Legenda1"/>
    <w:basedOn w:val="Normalny"/>
    <w:next w:val="Normalny"/>
    <w:rsid w:val="0055563A"/>
    <w:pPr>
      <w:numPr>
        <w:numId w:val="6"/>
      </w:numPr>
      <w:overflowPunct w:val="0"/>
      <w:autoSpaceDE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autor1">
    <w:name w:val="autor1"/>
    <w:basedOn w:val="Normalny"/>
    <w:rsid w:val="0055563A"/>
    <w:pPr>
      <w:spacing w:after="0" w:line="240" w:lineRule="auto"/>
    </w:pPr>
    <w:rPr>
      <w:rFonts w:ascii="Times New Roman" w:eastAsia="Times New Roman" w:hAnsi="Times New Roman"/>
      <w:color w:val="333333"/>
      <w:sz w:val="18"/>
      <w:szCs w:val="18"/>
    </w:rPr>
  </w:style>
  <w:style w:type="paragraph" w:customStyle="1" w:styleId="Tekstpodstawowy221">
    <w:name w:val="Tekst podstawowy 221"/>
    <w:basedOn w:val="Normalny"/>
    <w:rsid w:val="00E555B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WW8Num1z1">
    <w:name w:val="WW8Num1z1"/>
    <w:rsid w:val="00E555B6"/>
    <w:rPr>
      <w:i w:val="0"/>
    </w:rPr>
  </w:style>
  <w:style w:type="character" w:customStyle="1" w:styleId="WW8Num2z1">
    <w:name w:val="WW8Num2z1"/>
    <w:rsid w:val="00E555B6"/>
    <w:rPr>
      <w:i w:val="0"/>
    </w:rPr>
  </w:style>
  <w:style w:type="character" w:customStyle="1" w:styleId="WW8Num7z1">
    <w:name w:val="WW8Num7z1"/>
    <w:rsid w:val="00E555B6"/>
    <w:rPr>
      <w:b w:val="0"/>
      <w:i w:val="0"/>
    </w:rPr>
  </w:style>
  <w:style w:type="character" w:customStyle="1" w:styleId="WW8Num16z2">
    <w:name w:val="WW8Num16z2"/>
    <w:rsid w:val="00E555B6"/>
    <w:rPr>
      <w:i w:val="0"/>
      <w:u w:val="none"/>
    </w:rPr>
  </w:style>
  <w:style w:type="character" w:customStyle="1" w:styleId="WW8Num25z3">
    <w:name w:val="WW8Num25z3"/>
    <w:rsid w:val="00E555B6"/>
    <w:rPr>
      <w:rFonts w:ascii="Symbol" w:hAnsi="Symbol"/>
    </w:rPr>
  </w:style>
  <w:style w:type="character" w:customStyle="1" w:styleId="WW8Num26z1">
    <w:name w:val="WW8Num26z1"/>
    <w:rsid w:val="00E555B6"/>
    <w:rPr>
      <w:rFonts w:ascii="Courier New" w:hAnsi="Courier New" w:cs="Courier New"/>
    </w:rPr>
  </w:style>
  <w:style w:type="character" w:customStyle="1" w:styleId="WW8Num26z2">
    <w:name w:val="WW8Num26z2"/>
    <w:rsid w:val="00E555B6"/>
    <w:rPr>
      <w:rFonts w:ascii="Wingdings" w:hAnsi="Wingdings"/>
    </w:rPr>
  </w:style>
  <w:style w:type="character" w:customStyle="1" w:styleId="WW8Num26z3">
    <w:name w:val="WW8Num26z3"/>
    <w:rsid w:val="00E555B6"/>
    <w:rPr>
      <w:rFonts w:ascii="Symbol" w:hAnsi="Symbol"/>
    </w:rPr>
  </w:style>
  <w:style w:type="character" w:customStyle="1" w:styleId="WW8Num35z2">
    <w:name w:val="WW8Num35z2"/>
    <w:rsid w:val="00E555B6"/>
    <w:rPr>
      <w:rFonts w:ascii="Wingdings" w:hAnsi="Wingdings"/>
    </w:rPr>
  </w:style>
  <w:style w:type="character" w:customStyle="1" w:styleId="WW8Num35z3">
    <w:name w:val="WW8Num35z3"/>
    <w:rsid w:val="00E555B6"/>
    <w:rPr>
      <w:rFonts w:ascii="Symbol" w:hAnsi="Symbol"/>
    </w:rPr>
  </w:style>
  <w:style w:type="character" w:customStyle="1" w:styleId="WW8Num38z1">
    <w:name w:val="WW8Num38z1"/>
    <w:rsid w:val="00E555B6"/>
    <w:rPr>
      <w:rFonts w:ascii="Courier New" w:hAnsi="Courier New" w:cs="Courier New"/>
    </w:rPr>
  </w:style>
  <w:style w:type="character" w:customStyle="1" w:styleId="WW8Num38z2">
    <w:name w:val="WW8Num38z2"/>
    <w:rsid w:val="00E555B6"/>
    <w:rPr>
      <w:rFonts w:ascii="Wingdings" w:hAnsi="Wingdings"/>
    </w:rPr>
  </w:style>
  <w:style w:type="character" w:customStyle="1" w:styleId="WW8Num41z0">
    <w:name w:val="WW8Num41z0"/>
    <w:rsid w:val="00E555B6"/>
    <w:rPr>
      <w:rFonts w:ascii="Symbol" w:hAnsi="Symbol"/>
    </w:rPr>
  </w:style>
  <w:style w:type="character" w:customStyle="1" w:styleId="WW8Num42z1">
    <w:name w:val="WW8Num42z1"/>
    <w:rsid w:val="00E555B6"/>
    <w:rPr>
      <w:rFonts w:ascii="Courier New" w:hAnsi="Courier New" w:cs="Courier New"/>
    </w:rPr>
  </w:style>
  <w:style w:type="character" w:customStyle="1" w:styleId="WW8Num42z2">
    <w:name w:val="WW8Num42z2"/>
    <w:rsid w:val="00E555B6"/>
    <w:rPr>
      <w:rFonts w:ascii="Wingdings" w:hAnsi="Wingdings"/>
    </w:rPr>
  </w:style>
  <w:style w:type="character" w:customStyle="1" w:styleId="WW8Num47z1">
    <w:name w:val="WW8Num47z1"/>
    <w:rsid w:val="00E555B6"/>
    <w:rPr>
      <w:rFonts w:ascii="Courier New" w:hAnsi="Courier New" w:cs="Courier New"/>
    </w:rPr>
  </w:style>
  <w:style w:type="character" w:customStyle="1" w:styleId="WW8Num47z2">
    <w:name w:val="WW8Num47z2"/>
    <w:rsid w:val="00E555B6"/>
    <w:rPr>
      <w:rFonts w:ascii="Wingdings" w:hAnsi="Wingdings"/>
    </w:rPr>
  </w:style>
  <w:style w:type="character" w:customStyle="1" w:styleId="WW8Num50z1">
    <w:name w:val="WW8Num50z1"/>
    <w:rsid w:val="00E555B6"/>
    <w:rPr>
      <w:rFonts w:ascii="Times New Roman" w:hAnsi="Times New Roman" w:cs="Times New Roman"/>
      <w:color w:val="auto"/>
    </w:rPr>
  </w:style>
  <w:style w:type="character" w:customStyle="1" w:styleId="WW8Num55z1">
    <w:name w:val="WW8Num55z1"/>
    <w:rsid w:val="00E555B6"/>
    <w:rPr>
      <w:i w:val="0"/>
    </w:rPr>
  </w:style>
  <w:style w:type="character" w:customStyle="1" w:styleId="WW8Num58z0">
    <w:name w:val="WW8Num58z0"/>
    <w:rsid w:val="00E555B6"/>
    <w:rPr>
      <w:rFonts w:ascii="Wingdings" w:hAnsi="Wingdings"/>
    </w:rPr>
  </w:style>
  <w:style w:type="character" w:customStyle="1" w:styleId="WW8Num58z1">
    <w:name w:val="WW8Num58z1"/>
    <w:rsid w:val="00E555B6"/>
    <w:rPr>
      <w:rFonts w:ascii="Courier New" w:hAnsi="Courier New" w:cs="Courier New"/>
    </w:rPr>
  </w:style>
  <w:style w:type="character" w:customStyle="1" w:styleId="WW8Num58z3">
    <w:name w:val="WW8Num58z3"/>
    <w:rsid w:val="00E555B6"/>
    <w:rPr>
      <w:rFonts w:ascii="Symbol" w:hAnsi="Symbol"/>
    </w:rPr>
  </w:style>
  <w:style w:type="character" w:customStyle="1" w:styleId="WW8Num60z0">
    <w:name w:val="WW8Num60z0"/>
    <w:rsid w:val="00E555B6"/>
    <w:rPr>
      <w:b/>
      <w:i w:val="0"/>
      <w:sz w:val="18"/>
      <w:szCs w:val="18"/>
    </w:rPr>
  </w:style>
  <w:style w:type="character" w:customStyle="1" w:styleId="WW8Num61z0">
    <w:name w:val="WW8Num61z0"/>
    <w:rsid w:val="00E555B6"/>
    <w:rPr>
      <w:color w:val="auto"/>
    </w:rPr>
  </w:style>
  <w:style w:type="character" w:customStyle="1" w:styleId="WW8Num62z0">
    <w:name w:val="WW8Num62z0"/>
    <w:rsid w:val="00E555B6"/>
    <w:rPr>
      <w:rFonts w:ascii="Symbol" w:hAnsi="Symbol"/>
    </w:rPr>
  </w:style>
  <w:style w:type="character" w:customStyle="1" w:styleId="WW8Num62z1">
    <w:name w:val="WW8Num62z1"/>
    <w:rsid w:val="00E555B6"/>
    <w:rPr>
      <w:rFonts w:ascii="Courier New" w:hAnsi="Courier New" w:cs="Courier New"/>
    </w:rPr>
  </w:style>
  <w:style w:type="character" w:customStyle="1" w:styleId="WW8Num62z2">
    <w:name w:val="WW8Num62z2"/>
    <w:rsid w:val="00E555B6"/>
    <w:rPr>
      <w:rFonts w:ascii="Wingdings" w:hAnsi="Wingdings"/>
    </w:rPr>
  </w:style>
  <w:style w:type="character" w:customStyle="1" w:styleId="WW8Num65z0">
    <w:name w:val="WW8Num65z0"/>
    <w:rsid w:val="00E555B6"/>
    <w:rPr>
      <w:rFonts w:ascii="Symbol" w:hAnsi="Symbol"/>
    </w:rPr>
  </w:style>
  <w:style w:type="character" w:customStyle="1" w:styleId="WW8Num65z1">
    <w:name w:val="WW8Num65z1"/>
    <w:rsid w:val="00E555B6"/>
    <w:rPr>
      <w:rFonts w:ascii="Courier New" w:hAnsi="Courier New" w:cs="Courier New"/>
    </w:rPr>
  </w:style>
  <w:style w:type="character" w:customStyle="1" w:styleId="WW8Num65z2">
    <w:name w:val="WW8Num65z2"/>
    <w:rsid w:val="00E555B6"/>
    <w:rPr>
      <w:rFonts w:ascii="Wingdings" w:hAnsi="Wingdings"/>
    </w:rPr>
  </w:style>
  <w:style w:type="character" w:customStyle="1" w:styleId="WW8Num71z1">
    <w:name w:val="WW8Num71z1"/>
    <w:rsid w:val="00E555B6"/>
    <w:rPr>
      <w:b/>
    </w:rPr>
  </w:style>
  <w:style w:type="character" w:customStyle="1" w:styleId="WW8Num72z0">
    <w:name w:val="WW8Num72z0"/>
    <w:rsid w:val="00E555B6"/>
    <w:rPr>
      <w:b/>
      <w:color w:val="auto"/>
    </w:rPr>
  </w:style>
  <w:style w:type="character" w:customStyle="1" w:styleId="WW8Num72z2">
    <w:name w:val="WW8Num72z2"/>
    <w:rsid w:val="00E555B6"/>
    <w:rPr>
      <w:b/>
    </w:rPr>
  </w:style>
  <w:style w:type="character" w:customStyle="1" w:styleId="WW8Num74z0">
    <w:name w:val="WW8Num74z0"/>
    <w:rsid w:val="00E555B6"/>
    <w:rPr>
      <w:b/>
      <w:color w:val="auto"/>
    </w:rPr>
  </w:style>
  <w:style w:type="character" w:customStyle="1" w:styleId="WW8Num77z1">
    <w:name w:val="WW8Num77z1"/>
    <w:rsid w:val="00E555B6"/>
    <w:rPr>
      <w:b/>
    </w:rPr>
  </w:style>
  <w:style w:type="character" w:customStyle="1" w:styleId="WW8Num78z0">
    <w:name w:val="WW8Num78z0"/>
    <w:rsid w:val="00E555B6"/>
    <w:rPr>
      <w:rFonts w:ascii="Symbol" w:hAnsi="Symbol"/>
    </w:rPr>
  </w:style>
  <w:style w:type="character" w:customStyle="1" w:styleId="WW8Num78z1">
    <w:name w:val="WW8Num78z1"/>
    <w:rsid w:val="00E555B6"/>
    <w:rPr>
      <w:rFonts w:ascii="Courier New" w:hAnsi="Courier New" w:cs="Courier New"/>
    </w:rPr>
  </w:style>
  <w:style w:type="character" w:customStyle="1" w:styleId="WW8Num78z2">
    <w:name w:val="WW8Num78z2"/>
    <w:rsid w:val="00E555B6"/>
    <w:rPr>
      <w:rFonts w:ascii="Wingdings" w:hAnsi="Wingdings"/>
    </w:rPr>
  </w:style>
  <w:style w:type="character" w:customStyle="1" w:styleId="WW8Num79z0">
    <w:name w:val="WW8Num79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0">
    <w:name w:val="WW8Num80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1">
    <w:name w:val="WW8Num80z1"/>
    <w:rsid w:val="00E555B6"/>
    <w:rPr>
      <w:rFonts w:ascii="Courier New" w:hAnsi="Courier New" w:cs="Courier New"/>
    </w:rPr>
  </w:style>
  <w:style w:type="character" w:customStyle="1" w:styleId="WW8Num80z2">
    <w:name w:val="WW8Num80z2"/>
    <w:rsid w:val="00E555B6"/>
    <w:rPr>
      <w:rFonts w:ascii="Wingdings" w:hAnsi="Wingdings"/>
    </w:rPr>
  </w:style>
  <w:style w:type="character" w:customStyle="1" w:styleId="WW8Num80z3">
    <w:name w:val="WW8Num80z3"/>
    <w:rsid w:val="00E555B6"/>
    <w:rPr>
      <w:rFonts w:ascii="Symbol" w:hAnsi="Symbol"/>
    </w:rPr>
  </w:style>
  <w:style w:type="character" w:customStyle="1" w:styleId="WW8Num81z0">
    <w:name w:val="WW8Num81z0"/>
    <w:rsid w:val="00E555B6"/>
    <w:rPr>
      <w:i w:val="0"/>
    </w:rPr>
  </w:style>
  <w:style w:type="character" w:customStyle="1" w:styleId="WW8Num82z0">
    <w:name w:val="WW8Num82z0"/>
    <w:rsid w:val="00E555B6"/>
    <w:rPr>
      <w:rFonts w:ascii="Verdana" w:hAnsi="Verdana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6"/>
      <w:vertAlign w:val="baseline"/>
    </w:rPr>
  </w:style>
  <w:style w:type="character" w:customStyle="1" w:styleId="WW8Num84z0">
    <w:name w:val="WW8Num84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5z0">
    <w:name w:val="WW8Num85z0"/>
    <w:rsid w:val="00E555B6"/>
    <w:rPr>
      <w:rFonts w:ascii="Tahoma" w:hAnsi="Tahoma" w:cs="Tahoma"/>
      <w:sz w:val="18"/>
      <w:szCs w:val="18"/>
    </w:rPr>
  </w:style>
  <w:style w:type="character" w:customStyle="1" w:styleId="WW8Num86z0">
    <w:name w:val="WW8Num86z0"/>
    <w:rsid w:val="00E555B6"/>
    <w:rPr>
      <w:rFonts w:ascii="Symbol" w:hAnsi="Symbol"/>
    </w:rPr>
  </w:style>
  <w:style w:type="character" w:customStyle="1" w:styleId="WW8Num86z1">
    <w:name w:val="WW8Num86z1"/>
    <w:rsid w:val="00E555B6"/>
    <w:rPr>
      <w:rFonts w:ascii="Courier New" w:hAnsi="Courier New" w:cs="Courier New"/>
    </w:rPr>
  </w:style>
  <w:style w:type="character" w:customStyle="1" w:styleId="WW8Num86z2">
    <w:name w:val="WW8Num86z2"/>
    <w:rsid w:val="00E555B6"/>
    <w:rPr>
      <w:rFonts w:ascii="Wingdings" w:hAnsi="Wingdings"/>
    </w:rPr>
  </w:style>
  <w:style w:type="character" w:customStyle="1" w:styleId="WW8Num87z0">
    <w:name w:val="WW8Num87z0"/>
    <w:rsid w:val="00E555B6"/>
    <w:rPr>
      <w:b/>
      <w:color w:val="auto"/>
    </w:rPr>
  </w:style>
  <w:style w:type="character" w:customStyle="1" w:styleId="WW8Num88z0">
    <w:name w:val="WW8Num88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9z0">
    <w:name w:val="WW8Num89z0"/>
    <w:rsid w:val="00E555B6"/>
    <w:rPr>
      <w:u w:val="none"/>
    </w:rPr>
  </w:style>
  <w:style w:type="character" w:customStyle="1" w:styleId="WW8Num91z0">
    <w:name w:val="WW8Num91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2z0">
    <w:name w:val="WW8Num92z0"/>
    <w:rsid w:val="00E555B6"/>
    <w:rPr>
      <w:b/>
      <w:color w:val="auto"/>
    </w:rPr>
  </w:style>
  <w:style w:type="character" w:customStyle="1" w:styleId="WW8Num93z0">
    <w:name w:val="WW8Num93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4z0">
    <w:name w:val="WW8Num94z0"/>
    <w:rsid w:val="00E555B6"/>
    <w:rPr>
      <w:rFonts w:ascii="Wingdings" w:hAnsi="Wingdings"/>
    </w:rPr>
  </w:style>
  <w:style w:type="character" w:customStyle="1" w:styleId="WW8Num94z1">
    <w:name w:val="WW8Num94z1"/>
    <w:rsid w:val="00E555B6"/>
    <w:rPr>
      <w:rFonts w:ascii="Courier New" w:hAnsi="Courier New" w:cs="Courier New"/>
    </w:rPr>
  </w:style>
  <w:style w:type="character" w:customStyle="1" w:styleId="WW8Num94z3">
    <w:name w:val="WW8Num94z3"/>
    <w:rsid w:val="00E555B6"/>
    <w:rPr>
      <w:rFonts w:ascii="Symbol" w:hAnsi="Symbol"/>
    </w:rPr>
  </w:style>
  <w:style w:type="character" w:customStyle="1" w:styleId="WW8Num95z0">
    <w:name w:val="WW8Num95z0"/>
    <w:rsid w:val="00E555B6"/>
    <w:rPr>
      <w:strike w:val="0"/>
      <w:dstrike w:val="0"/>
    </w:rPr>
  </w:style>
  <w:style w:type="character" w:customStyle="1" w:styleId="WW8Num96z0">
    <w:name w:val="WW8Num9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7z0">
    <w:name w:val="WW8Num97z0"/>
    <w:rsid w:val="00E555B6"/>
    <w:rPr>
      <w:rFonts w:ascii="Wingdings" w:hAnsi="Wingdings"/>
      <w:sz w:val="24"/>
      <w:szCs w:val="24"/>
    </w:rPr>
  </w:style>
  <w:style w:type="character" w:customStyle="1" w:styleId="WW8Num97z1">
    <w:name w:val="WW8Num97z1"/>
    <w:rsid w:val="00E555B6"/>
    <w:rPr>
      <w:rFonts w:ascii="Courier New" w:hAnsi="Courier New" w:cs="Courier New"/>
    </w:rPr>
  </w:style>
  <w:style w:type="character" w:customStyle="1" w:styleId="WW8Num97z2">
    <w:name w:val="WW8Num97z2"/>
    <w:rsid w:val="00E555B6"/>
    <w:rPr>
      <w:rFonts w:ascii="Wingdings" w:hAnsi="Wingdings"/>
    </w:rPr>
  </w:style>
  <w:style w:type="character" w:customStyle="1" w:styleId="WW8Num97z3">
    <w:name w:val="WW8Num97z3"/>
    <w:rsid w:val="00E555B6"/>
    <w:rPr>
      <w:rFonts w:ascii="Symbol" w:hAnsi="Symbol"/>
    </w:rPr>
  </w:style>
  <w:style w:type="character" w:customStyle="1" w:styleId="WW8Num98z0">
    <w:name w:val="WW8Num98z0"/>
    <w:rsid w:val="00E555B6"/>
    <w:rPr>
      <w:rFonts w:ascii="Wingdings" w:hAnsi="Wingdings"/>
    </w:rPr>
  </w:style>
  <w:style w:type="character" w:customStyle="1" w:styleId="WW8Num98z1">
    <w:name w:val="WW8Num98z1"/>
    <w:rsid w:val="00E555B6"/>
    <w:rPr>
      <w:rFonts w:ascii="Courier New" w:hAnsi="Courier New" w:cs="Courier New"/>
    </w:rPr>
  </w:style>
  <w:style w:type="character" w:customStyle="1" w:styleId="WW8Num98z3">
    <w:name w:val="WW8Num98z3"/>
    <w:rsid w:val="00E555B6"/>
    <w:rPr>
      <w:rFonts w:ascii="Symbol" w:hAnsi="Symbol"/>
    </w:rPr>
  </w:style>
  <w:style w:type="character" w:customStyle="1" w:styleId="WW8Num99z0">
    <w:name w:val="WW8Num99z0"/>
    <w:rsid w:val="00E555B6"/>
    <w:rPr>
      <w:color w:val="auto"/>
    </w:rPr>
  </w:style>
  <w:style w:type="character" w:customStyle="1" w:styleId="WW8Num100z0">
    <w:name w:val="WW8Num100z0"/>
    <w:rsid w:val="00E555B6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E555B6"/>
    <w:rPr>
      <w:rFonts w:ascii="Courier New" w:hAnsi="Courier New"/>
    </w:rPr>
  </w:style>
  <w:style w:type="character" w:customStyle="1" w:styleId="WW8Num100z2">
    <w:name w:val="WW8Num100z2"/>
    <w:rsid w:val="00E555B6"/>
    <w:rPr>
      <w:rFonts w:ascii="Wingdings" w:hAnsi="Wingdings"/>
    </w:rPr>
  </w:style>
  <w:style w:type="character" w:customStyle="1" w:styleId="WW8Num100z3">
    <w:name w:val="WW8Num100z3"/>
    <w:rsid w:val="00E555B6"/>
    <w:rPr>
      <w:rFonts w:ascii="Symbol" w:hAnsi="Symbol"/>
    </w:rPr>
  </w:style>
  <w:style w:type="character" w:customStyle="1" w:styleId="WW8Num102z0">
    <w:name w:val="WW8Num102z0"/>
    <w:rsid w:val="00E555B6"/>
    <w:rPr>
      <w:b/>
      <w:color w:val="auto"/>
    </w:rPr>
  </w:style>
  <w:style w:type="character" w:customStyle="1" w:styleId="WW8Num102z2">
    <w:name w:val="WW8Num102z2"/>
    <w:rsid w:val="00E555B6"/>
    <w:rPr>
      <w:b/>
    </w:rPr>
  </w:style>
  <w:style w:type="character" w:customStyle="1" w:styleId="WW8Num103z0">
    <w:name w:val="WW8Num103z0"/>
    <w:rsid w:val="00E555B6"/>
    <w:rPr>
      <w:rFonts w:ascii="Symbol" w:hAnsi="Symbol"/>
    </w:rPr>
  </w:style>
  <w:style w:type="character" w:customStyle="1" w:styleId="WW8Num103z1">
    <w:name w:val="WW8Num103z1"/>
    <w:rsid w:val="00E555B6"/>
    <w:rPr>
      <w:rFonts w:ascii="Courier New" w:hAnsi="Courier New"/>
    </w:rPr>
  </w:style>
  <w:style w:type="character" w:customStyle="1" w:styleId="WW8Num103z2">
    <w:name w:val="WW8Num103z2"/>
    <w:rsid w:val="00E555B6"/>
    <w:rPr>
      <w:rFonts w:ascii="Wingdings" w:hAnsi="Wingdings"/>
    </w:rPr>
  </w:style>
  <w:style w:type="character" w:customStyle="1" w:styleId="WW8Num104z1">
    <w:name w:val="WW8Num104z1"/>
    <w:rsid w:val="00E555B6"/>
    <w:rPr>
      <w:b/>
    </w:rPr>
  </w:style>
  <w:style w:type="character" w:customStyle="1" w:styleId="WW8Num105z0">
    <w:name w:val="WW8Num105z0"/>
    <w:rsid w:val="00E555B6"/>
    <w:rPr>
      <w:b w:val="0"/>
    </w:rPr>
  </w:style>
  <w:style w:type="character" w:customStyle="1" w:styleId="WW8Num106z0">
    <w:name w:val="WW8Num10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107z0">
    <w:name w:val="WW8Num107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TekstprzypisukocowegoZnak">
    <w:name w:val="Tekst przypisu końcowego Znak"/>
    <w:rsid w:val="00E555B6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rsid w:val="00E555B6"/>
    <w:rPr>
      <w:vertAlign w:val="superscript"/>
    </w:rPr>
  </w:style>
  <w:style w:type="character" w:customStyle="1" w:styleId="FontStyle12">
    <w:name w:val="Font Style12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E555B6"/>
    <w:rPr>
      <w:rFonts w:ascii="Verdana" w:hAnsi="Verdana" w:cs="Verdana"/>
      <w:sz w:val="26"/>
      <w:szCs w:val="26"/>
    </w:rPr>
  </w:style>
  <w:style w:type="character" w:customStyle="1" w:styleId="FontStyle41">
    <w:name w:val="Font Style41"/>
    <w:rsid w:val="00E555B6"/>
    <w:rPr>
      <w:rFonts w:ascii="Verdana" w:hAnsi="Verdana" w:cs="Verdana"/>
      <w:w w:val="200"/>
      <w:sz w:val="10"/>
      <w:szCs w:val="10"/>
    </w:rPr>
  </w:style>
  <w:style w:type="character" w:customStyle="1" w:styleId="FontStyle42">
    <w:name w:val="Font Style42"/>
    <w:rsid w:val="00E555B6"/>
    <w:rPr>
      <w:rFonts w:ascii="Verdana" w:hAnsi="Verdana" w:cs="Verdana"/>
      <w:b/>
      <w:bCs/>
      <w:spacing w:val="10"/>
      <w:sz w:val="12"/>
      <w:szCs w:val="12"/>
    </w:rPr>
  </w:style>
  <w:style w:type="character" w:customStyle="1" w:styleId="FontStyle47">
    <w:name w:val="Font Style47"/>
    <w:rsid w:val="00E555B6"/>
    <w:rPr>
      <w:rFonts w:ascii="Verdana" w:hAnsi="Verdana" w:cs="Verdana"/>
      <w:b/>
      <w:bCs/>
      <w:sz w:val="20"/>
      <w:szCs w:val="20"/>
    </w:rPr>
  </w:style>
  <w:style w:type="character" w:customStyle="1" w:styleId="FontStyle50">
    <w:name w:val="Font Style50"/>
    <w:rsid w:val="00E555B6"/>
    <w:rPr>
      <w:rFonts w:ascii="Verdana" w:hAnsi="Verdana" w:cs="Verdana"/>
      <w:sz w:val="20"/>
      <w:szCs w:val="20"/>
    </w:rPr>
  </w:style>
  <w:style w:type="character" w:customStyle="1" w:styleId="FontStyle53">
    <w:name w:val="Font Style53"/>
    <w:rsid w:val="00E555B6"/>
    <w:rPr>
      <w:rFonts w:ascii="Verdana" w:hAnsi="Verdana" w:cs="Verdana"/>
      <w:sz w:val="16"/>
      <w:szCs w:val="16"/>
    </w:rPr>
  </w:style>
  <w:style w:type="character" w:customStyle="1" w:styleId="FontStyle44">
    <w:name w:val="Font Style44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49">
    <w:name w:val="Font Style49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21">
    <w:name w:val="Font Style21"/>
    <w:rsid w:val="00E555B6"/>
    <w:rPr>
      <w:rFonts w:ascii="Arial" w:hAnsi="Arial" w:cs="Arial"/>
      <w:b/>
      <w:bCs/>
      <w:sz w:val="12"/>
      <w:szCs w:val="12"/>
    </w:rPr>
  </w:style>
  <w:style w:type="character" w:customStyle="1" w:styleId="FontStyle19">
    <w:name w:val="Font Style19"/>
    <w:rsid w:val="00E555B6"/>
    <w:rPr>
      <w:rFonts w:ascii="Arial" w:hAnsi="Arial" w:cs="Arial"/>
      <w:sz w:val="12"/>
      <w:szCs w:val="12"/>
    </w:rPr>
  </w:style>
  <w:style w:type="character" w:customStyle="1" w:styleId="FontStyle20">
    <w:name w:val="Font Style20"/>
    <w:rsid w:val="00E555B6"/>
    <w:rPr>
      <w:rFonts w:ascii="Arial" w:hAnsi="Arial" w:cs="Arial"/>
      <w:sz w:val="12"/>
      <w:szCs w:val="12"/>
    </w:rPr>
  </w:style>
  <w:style w:type="character" w:customStyle="1" w:styleId="FontStyle18">
    <w:name w:val="Font Style18"/>
    <w:rsid w:val="00E555B6"/>
    <w:rPr>
      <w:rFonts w:ascii="Arial" w:hAnsi="Arial" w:cs="Arial"/>
      <w:sz w:val="12"/>
      <w:szCs w:val="12"/>
    </w:rPr>
  </w:style>
  <w:style w:type="character" w:customStyle="1" w:styleId="FontStyle22">
    <w:name w:val="Font Style22"/>
    <w:rsid w:val="00E555B6"/>
    <w:rPr>
      <w:rFonts w:ascii="Arial" w:hAnsi="Arial" w:cs="Arial"/>
      <w:sz w:val="12"/>
      <w:szCs w:val="12"/>
    </w:rPr>
  </w:style>
  <w:style w:type="character" w:customStyle="1" w:styleId="TekstprzypisudolnegoZnak">
    <w:name w:val="Tekst przypisu dolnego Znak"/>
    <w:rsid w:val="00E555B6"/>
    <w:rPr>
      <w:rFonts w:ascii="Times New Roman" w:eastAsia="Times New Roman" w:hAnsi="Times New Roman"/>
    </w:rPr>
  </w:style>
  <w:style w:type="character" w:customStyle="1" w:styleId="ZwykytekstZnak">
    <w:name w:val="Zwykły tekst Znak"/>
    <w:rsid w:val="00E555B6"/>
    <w:rPr>
      <w:rFonts w:ascii="Courier New" w:eastAsia="Times New Roman" w:hAnsi="Courier New" w:cs="Courier New"/>
    </w:rPr>
  </w:style>
  <w:style w:type="paragraph" w:styleId="Tekstprzypisukocowego">
    <w:name w:val="endnote text"/>
    <w:basedOn w:val="Normalny"/>
    <w:link w:val="Tekstprzypisukocow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link w:val="Tekstprzypisukocowego"/>
    <w:rsid w:val="00E555B6"/>
    <w:rPr>
      <w:rFonts w:cs="Calibri"/>
      <w:lang w:eastAsia="ar-SA"/>
    </w:rPr>
  </w:style>
  <w:style w:type="paragraph" w:customStyle="1" w:styleId="Style12">
    <w:name w:val="Style12"/>
    <w:basedOn w:val="Normalny"/>
    <w:rsid w:val="00E555B6"/>
    <w:pPr>
      <w:widowControl w:val="0"/>
      <w:autoSpaceDE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5">
    <w:name w:val="Style5"/>
    <w:basedOn w:val="Normalny"/>
    <w:rsid w:val="00E555B6"/>
    <w:pPr>
      <w:widowControl w:val="0"/>
      <w:autoSpaceDE w:val="0"/>
      <w:spacing w:after="0" w:line="274" w:lineRule="exact"/>
      <w:ind w:hanging="360"/>
    </w:pPr>
    <w:rPr>
      <w:rFonts w:ascii="Arial" w:eastAsia="Times New Roman" w:hAnsi="Arial" w:cs="Arial"/>
      <w:sz w:val="24"/>
      <w:szCs w:val="24"/>
    </w:rPr>
  </w:style>
  <w:style w:type="paragraph" w:customStyle="1" w:styleId="ust">
    <w:name w:val="ust"/>
    <w:rsid w:val="00E555B6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Nagwekstrony">
    <w:name w:val="Nag?—wek strony"/>
    <w:basedOn w:val="Normalny"/>
    <w:rsid w:val="00E555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Normalny"/>
    <w:rsid w:val="00E555B6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Style20">
    <w:name w:val="Style20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23">
    <w:name w:val="Style2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0">
    <w:name w:val="Style30"/>
    <w:basedOn w:val="Normalny"/>
    <w:rsid w:val="00E555B6"/>
    <w:pPr>
      <w:widowControl w:val="0"/>
      <w:autoSpaceDE w:val="0"/>
      <w:spacing w:after="0" w:line="312" w:lineRule="exact"/>
    </w:pPr>
    <w:rPr>
      <w:rFonts w:ascii="Verdana" w:eastAsia="Times New Roman" w:hAnsi="Verdana"/>
      <w:sz w:val="24"/>
      <w:szCs w:val="24"/>
    </w:rPr>
  </w:style>
  <w:style w:type="paragraph" w:customStyle="1" w:styleId="Style33">
    <w:name w:val="Style3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8">
    <w:name w:val="Style38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4">
    <w:name w:val="Style4"/>
    <w:basedOn w:val="Normalny"/>
    <w:rsid w:val="00E555B6"/>
    <w:pPr>
      <w:widowControl w:val="0"/>
      <w:autoSpaceDE w:val="0"/>
      <w:spacing w:after="0" w:line="178" w:lineRule="exact"/>
    </w:pPr>
    <w:rPr>
      <w:rFonts w:ascii="Constantia" w:eastAsia="Times New Roman" w:hAnsi="Constantia"/>
      <w:sz w:val="24"/>
      <w:szCs w:val="24"/>
    </w:rPr>
  </w:style>
  <w:style w:type="paragraph" w:customStyle="1" w:styleId="Style3">
    <w:name w:val="Style3"/>
    <w:basedOn w:val="Normalny"/>
    <w:rsid w:val="00E555B6"/>
    <w:pPr>
      <w:widowControl w:val="0"/>
      <w:autoSpaceDE w:val="0"/>
      <w:spacing w:after="0" w:line="182" w:lineRule="exact"/>
      <w:ind w:hanging="240"/>
    </w:pPr>
    <w:rPr>
      <w:rFonts w:ascii="Constantia" w:eastAsia="Times New Roman" w:hAnsi="Constantia"/>
      <w:sz w:val="24"/>
      <w:szCs w:val="24"/>
    </w:rPr>
  </w:style>
  <w:style w:type="paragraph" w:customStyle="1" w:styleId="Style13">
    <w:name w:val="Style13"/>
    <w:basedOn w:val="Normalny"/>
    <w:rsid w:val="00E555B6"/>
    <w:pPr>
      <w:widowControl w:val="0"/>
      <w:autoSpaceDE w:val="0"/>
      <w:spacing w:after="0" w:line="182" w:lineRule="exact"/>
    </w:pPr>
    <w:rPr>
      <w:rFonts w:ascii="Constantia" w:eastAsia="Times New Roman" w:hAnsi="Constantia"/>
      <w:sz w:val="24"/>
      <w:szCs w:val="24"/>
    </w:rPr>
  </w:style>
  <w:style w:type="paragraph" w:customStyle="1" w:styleId="Style6">
    <w:name w:val="Style6"/>
    <w:basedOn w:val="Normalny"/>
    <w:rsid w:val="00E555B6"/>
    <w:pPr>
      <w:widowControl w:val="0"/>
      <w:autoSpaceDE w:val="0"/>
      <w:spacing w:after="0" w:line="187" w:lineRule="exact"/>
      <w:ind w:hanging="278"/>
    </w:pPr>
    <w:rPr>
      <w:rFonts w:ascii="Constantia" w:eastAsia="Times New Roman" w:hAnsi="Constantia"/>
      <w:sz w:val="24"/>
      <w:szCs w:val="24"/>
    </w:rPr>
  </w:style>
  <w:style w:type="paragraph" w:styleId="Tekstprzypisudolnego">
    <w:name w:val="footnote text"/>
    <w:basedOn w:val="Normalny"/>
    <w:link w:val="Tekstprzypisudoln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E555B6"/>
    <w:rPr>
      <w:rFonts w:cs="Calibri"/>
      <w:lang w:eastAsia="ar-SA"/>
    </w:rPr>
  </w:style>
  <w:style w:type="paragraph" w:customStyle="1" w:styleId="Zwykytekst1">
    <w:name w:val="Zwykły tekst1"/>
    <w:basedOn w:val="Normalny"/>
    <w:rsid w:val="00E555B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Spistreci1">
    <w:name w:val="toc 1"/>
    <w:basedOn w:val="Normalny"/>
    <w:next w:val="Normalny"/>
    <w:rsid w:val="00E555B6"/>
    <w:pPr>
      <w:tabs>
        <w:tab w:val="right" w:leader="underscore" w:pos="9062"/>
      </w:tabs>
      <w:spacing w:before="120"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26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2/2010</vt:lpstr>
    </vt:vector>
  </TitlesOfParts>
  <Company>Microsoft</Company>
  <LinksUpToDate>false</LinksUpToDate>
  <CharactersWithSpaces>4010</CharactersWithSpaces>
  <SharedDoc>false</SharedDoc>
  <HLinks>
    <vt:vector size="12" baseType="variant">
      <vt:variant>
        <vt:i4>8060981</vt:i4>
      </vt:variant>
      <vt:variant>
        <vt:i4>3</vt:i4>
      </vt:variant>
      <vt:variant>
        <vt:i4>0</vt:i4>
      </vt:variant>
      <vt:variant>
        <vt:i4>5</vt:i4>
      </vt:variant>
      <vt:variant>
        <vt:lpwstr>http://www.mgops.busko.pl/</vt:lpwstr>
      </vt:variant>
      <vt:variant>
        <vt:lpwstr/>
      </vt:variant>
      <vt:variant>
        <vt:i4>1835123</vt:i4>
      </vt:variant>
      <vt:variant>
        <vt:i4>0</vt:i4>
      </vt:variant>
      <vt:variant>
        <vt:i4>0</vt:i4>
      </vt:variant>
      <vt:variant>
        <vt:i4>5</vt:i4>
      </vt:variant>
      <vt:variant>
        <vt:lpwstr>mailto:sekretariat@mgops.busko.pl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2/2010</dc:title>
  <dc:creator>PCPR1</dc:creator>
  <cp:lastModifiedBy>admin</cp:lastModifiedBy>
  <cp:revision>12</cp:revision>
  <cp:lastPrinted>2011-05-12T11:35:00Z</cp:lastPrinted>
  <dcterms:created xsi:type="dcterms:W3CDTF">2013-04-17T08:08:00Z</dcterms:created>
  <dcterms:modified xsi:type="dcterms:W3CDTF">2016-09-20T08:39:00Z</dcterms:modified>
</cp:coreProperties>
</file>