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2AB0" w:rsidRPr="00775E69" w:rsidRDefault="005D2AB0" w:rsidP="005D2AB0">
      <w:pPr>
        <w:spacing w:after="0" w:line="240" w:lineRule="auto"/>
        <w:jc w:val="right"/>
        <w:rPr>
          <w:rFonts w:ascii="Cambria" w:eastAsia="Times New Roman" w:hAnsi="Cambria" w:cs="Arial"/>
          <w:b/>
          <w:sz w:val="20"/>
          <w:szCs w:val="20"/>
          <w:u w:val="single"/>
        </w:rPr>
      </w:pPr>
      <w:r w:rsidRPr="00775E69">
        <w:rPr>
          <w:rFonts w:ascii="Cambria" w:eastAsia="Times New Roman" w:hAnsi="Cambria" w:cs="Arial"/>
          <w:b/>
          <w:sz w:val="20"/>
          <w:szCs w:val="20"/>
          <w:u w:val="single"/>
        </w:rPr>
        <w:t>Załącznik nr 3</w:t>
      </w:r>
    </w:p>
    <w:p w:rsidR="005D2AB0" w:rsidRPr="00775E69" w:rsidRDefault="005D2AB0" w:rsidP="005D2AB0">
      <w:pPr>
        <w:spacing w:after="0" w:line="240" w:lineRule="auto"/>
        <w:jc w:val="right"/>
        <w:rPr>
          <w:rFonts w:ascii="Cambria" w:eastAsia="Times New Roman" w:hAnsi="Cambria" w:cs="Arial"/>
          <w:b/>
          <w:sz w:val="20"/>
          <w:szCs w:val="20"/>
          <w:u w:val="single"/>
        </w:rPr>
      </w:pPr>
    </w:p>
    <w:p w:rsidR="005D2AB0" w:rsidRPr="00775E69" w:rsidRDefault="005D2AB0" w:rsidP="005D2AB0">
      <w:pPr>
        <w:spacing w:after="0" w:line="240" w:lineRule="auto"/>
        <w:jc w:val="right"/>
        <w:rPr>
          <w:rFonts w:ascii="Cambria" w:eastAsia="Times New Roman" w:hAnsi="Cambria" w:cs="Arial"/>
          <w:b/>
          <w:sz w:val="20"/>
          <w:szCs w:val="20"/>
          <w:u w:val="single"/>
        </w:rPr>
      </w:pPr>
    </w:p>
    <w:p w:rsidR="005D2AB0" w:rsidRPr="00775E69" w:rsidRDefault="005D2AB0" w:rsidP="005D2AB0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75E69">
        <w:rPr>
          <w:rFonts w:ascii="Cambria" w:eastAsia="Times New Roman" w:hAnsi="Cambria" w:cs="Arial"/>
          <w:sz w:val="20"/>
          <w:szCs w:val="20"/>
        </w:rPr>
        <w:t>………………………………………                                                               ………………………………………</w:t>
      </w:r>
    </w:p>
    <w:p w:rsidR="005D2AB0" w:rsidRPr="00775E69" w:rsidRDefault="005D2AB0" w:rsidP="005D2AB0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75E69">
        <w:rPr>
          <w:rFonts w:ascii="Cambria" w:eastAsia="Times New Roman" w:hAnsi="Cambria" w:cs="Arial"/>
          <w:sz w:val="20"/>
          <w:szCs w:val="20"/>
        </w:rPr>
        <w:t xml:space="preserve">      (pieczęć firmy)                                                                             miejscowość, data </w:t>
      </w:r>
    </w:p>
    <w:p w:rsidR="005D2AB0" w:rsidRPr="00775E69" w:rsidRDefault="005D2AB0" w:rsidP="005D2AB0">
      <w:pPr>
        <w:keepNext/>
        <w:spacing w:after="0" w:line="240" w:lineRule="auto"/>
        <w:jc w:val="center"/>
        <w:rPr>
          <w:rFonts w:ascii="Cambria" w:eastAsia="Times New Roman" w:hAnsi="Cambria" w:cs="Arial"/>
          <w:b/>
          <w:bCs/>
          <w:iCs/>
          <w:sz w:val="20"/>
          <w:szCs w:val="20"/>
        </w:rPr>
      </w:pPr>
    </w:p>
    <w:p w:rsidR="005D2AB0" w:rsidRPr="00775E69" w:rsidRDefault="005D2AB0" w:rsidP="005D2AB0">
      <w:pPr>
        <w:keepNext/>
        <w:spacing w:after="0" w:line="240" w:lineRule="auto"/>
        <w:jc w:val="center"/>
        <w:rPr>
          <w:rFonts w:ascii="Cambria" w:eastAsia="Times New Roman" w:hAnsi="Cambria" w:cs="Arial"/>
          <w:b/>
          <w:bCs/>
          <w:iCs/>
          <w:sz w:val="20"/>
          <w:szCs w:val="20"/>
        </w:rPr>
      </w:pPr>
    </w:p>
    <w:p w:rsidR="005D2AB0" w:rsidRPr="00775E69" w:rsidRDefault="005D2AB0" w:rsidP="005D2AB0">
      <w:pPr>
        <w:keepNext/>
        <w:spacing w:after="0" w:line="240" w:lineRule="auto"/>
        <w:jc w:val="center"/>
        <w:rPr>
          <w:rFonts w:ascii="Cambria" w:eastAsia="Times New Roman" w:hAnsi="Cambria" w:cs="Arial"/>
          <w:b/>
          <w:bCs/>
          <w:iCs/>
          <w:sz w:val="20"/>
          <w:szCs w:val="20"/>
        </w:rPr>
      </w:pPr>
    </w:p>
    <w:p w:rsidR="005D2AB0" w:rsidRPr="00775E69" w:rsidRDefault="002E0E83" w:rsidP="005D2AB0">
      <w:pPr>
        <w:keepNext/>
        <w:spacing w:after="0" w:line="240" w:lineRule="auto"/>
        <w:jc w:val="center"/>
        <w:rPr>
          <w:rFonts w:ascii="Cambria" w:eastAsia="Times New Roman" w:hAnsi="Cambria" w:cs="Arial"/>
          <w:b/>
          <w:bCs/>
          <w:iCs/>
          <w:sz w:val="20"/>
          <w:szCs w:val="20"/>
        </w:rPr>
      </w:pPr>
      <w:r w:rsidRPr="00775E69">
        <w:rPr>
          <w:rFonts w:ascii="Cambria" w:eastAsia="Times New Roman" w:hAnsi="Cambria" w:cs="Arial"/>
          <w:b/>
          <w:bCs/>
          <w:iCs/>
          <w:sz w:val="20"/>
          <w:szCs w:val="20"/>
        </w:rPr>
        <w:t>OŚ</w:t>
      </w:r>
      <w:r w:rsidR="005D2AB0" w:rsidRPr="00775E69">
        <w:rPr>
          <w:rFonts w:ascii="Cambria" w:eastAsia="Times New Roman" w:hAnsi="Cambria" w:cs="Arial"/>
          <w:b/>
          <w:bCs/>
          <w:iCs/>
          <w:sz w:val="20"/>
          <w:szCs w:val="20"/>
        </w:rPr>
        <w:t>WIADCZAM</w:t>
      </w:r>
    </w:p>
    <w:p w:rsidR="005D2AB0" w:rsidRPr="00775E69" w:rsidRDefault="005D2AB0" w:rsidP="005D2AB0">
      <w:pPr>
        <w:spacing w:after="0" w:line="240" w:lineRule="auto"/>
        <w:rPr>
          <w:rFonts w:ascii="Cambria" w:eastAsia="Times New Roman" w:hAnsi="Cambria" w:cs="Arial"/>
          <w:sz w:val="20"/>
          <w:szCs w:val="20"/>
        </w:rPr>
      </w:pPr>
    </w:p>
    <w:p w:rsidR="00775E69" w:rsidRPr="00397BDF" w:rsidRDefault="005D2AB0" w:rsidP="00775E69">
      <w:pPr>
        <w:spacing w:after="0" w:line="240" w:lineRule="auto"/>
        <w:rPr>
          <w:rFonts w:ascii="Cambria" w:eastAsia="Times New Roman" w:hAnsi="Cambria" w:cs="Arial"/>
          <w:b/>
          <w:sz w:val="20"/>
          <w:szCs w:val="20"/>
        </w:rPr>
      </w:pPr>
      <w:r w:rsidRPr="00775E69">
        <w:rPr>
          <w:rFonts w:ascii="Cambria" w:eastAsia="Times New Roman" w:hAnsi="Cambria" w:cs="Arial"/>
          <w:sz w:val="20"/>
          <w:szCs w:val="20"/>
        </w:rPr>
        <w:t xml:space="preserve">że przystępując po przedmiotowego postępowania o udzielenie zamówienia </w:t>
      </w:r>
      <w:r w:rsidR="00775E69" w:rsidRPr="00775E69">
        <w:rPr>
          <w:rFonts w:ascii="Cambria" w:eastAsia="Times New Roman" w:hAnsi="Cambria" w:cs="Arial"/>
          <w:b/>
          <w:sz w:val="20"/>
          <w:szCs w:val="20"/>
        </w:rPr>
        <w:t>Organizacja usług szkoleniowo – doradczych w ramach realizacji projektu:</w:t>
      </w:r>
      <w:r w:rsidR="00775E69">
        <w:rPr>
          <w:rFonts w:ascii="Cambria" w:eastAsia="Times New Roman" w:hAnsi="Cambria" w:cs="Arial"/>
          <w:b/>
          <w:sz w:val="20"/>
          <w:szCs w:val="20"/>
        </w:rPr>
        <w:t xml:space="preserve"> </w:t>
      </w:r>
      <w:r w:rsidR="00775E69" w:rsidRPr="00397BDF">
        <w:rPr>
          <w:rFonts w:ascii="Cambria" w:eastAsia="Times New Roman" w:hAnsi="Cambria" w:cs="Arial"/>
          <w:b/>
          <w:sz w:val="20"/>
          <w:szCs w:val="20"/>
        </w:rPr>
        <w:t xml:space="preserve">„Zainwestuj w siebie – zmień własną przyszłość” </w:t>
      </w:r>
    </w:p>
    <w:p w:rsidR="005D2AB0" w:rsidRPr="00775E69" w:rsidRDefault="00775E69" w:rsidP="00775E69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spełniam warunki udziału w postępowaniu </w:t>
      </w:r>
      <w:r w:rsidR="005D2AB0" w:rsidRPr="00775E69">
        <w:rPr>
          <w:rFonts w:ascii="Cambria" w:eastAsia="Times New Roman" w:hAnsi="Cambria" w:cs="Arial"/>
          <w:sz w:val="20"/>
          <w:szCs w:val="20"/>
        </w:rPr>
        <w:t xml:space="preserve">.  </w:t>
      </w:r>
    </w:p>
    <w:p w:rsidR="005D2AB0" w:rsidRPr="00775E69" w:rsidRDefault="005D2AB0" w:rsidP="005D2AB0">
      <w:pPr>
        <w:spacing w:after="0" w:line="240" w:lineRule="auto"/>
        <w:ind w:left="709" w:hanging="426"/>
        <w:jc w:val="both"/>
        <w:rPr>
          <w:rFonts w:ascii="Cambria" w:eastAsia="Times New Roman" w:hAnsi="Cambria" w:cs="Arial"/>
          <w:sz w:val="20"/>
          <w:szCs w:val="20"/>
        </w:rPr>
      </w:pPr>
    </w:p>
    <w:p w:rsidR="005D2AB0" w:rsidRPr="00775E69" w:rsidRDefault="005D2AB0" w:rsidP="005D2AB0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75E69">
        <w:rPr>
          <w:rFonts w:ascii="Cambria" w:eastAsia="Times New Roman" w:hAnsi="Cambria" w:cs="Arial"/>
          <w:sz w:val="20"/>
          <w:szCs w:val="20"/>
        </w:rPr>
        <w:t>Prawdziwość powyższych danych potwierdzam własnoręcznym podpisem świadom odpowiedzialności karnej z art. 297 kk.</w:t>
      </w:r>
    </w:p>
    <w:p w:rsidR="005D2AB0" w:rsidRPr="00775E69" w:rsidRDefault="005D2AB0" w:rsidP="005D2AB0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5D2AB0" w:rsidRPr="00775E69" w:rsidRDefault="005D2AB0" w:rsidP="005D2AB0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5D2AB0" w:rsidRPr="00775E69" w:rsidRDefault="005D2AB0" w:rsidP="005D2AB0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5D2AB0" w:rsidRPr="00775E69" w:rsidRDefault="005D2AB0" w:rsidP="005D2AB0">
      <w:pPr>
        <w:keepNext/>
        <w:spacing w:after="0" w:line="240" w:lineRule="auto"/>
        <w:jc w:val="center"/>
        <w:rPr>
          <w:rFonts w:ascii="Cambria" w:eastAsia="Times New Roman" w:hAnsi="Cambria" w:cs="Arial"/>
          <w:b/>
          <w:bCs/>
          <w:iCs/>
          <w:sz w:val="20"/>
          <w:szCs w:val="20"/>
        </w:rPr>
      </w:pPr>
      <w:r w:rsidRPr="00775E69">
        <w:rPr>
          <w:rFonts w:ascii="Cambria" w:eastAsia="Times New Roman" w:hAnsi="Cambria" w:cs="Arial"/>
          <w:sz w:val="20"/>
          <w:szCs w:val="20"/>
        </w:rPr>
        <w:t>oraz</w:t>
      </w:r>
    </w:p>
    <w:p w:rsidR="005D2AB0" w:rsidRPr="00775E69" w:rsidRDefault="005D2AB0" w:rsidP="005D2AB0">
      <w:pPr>
        <w:keepNext/>
        <w:spacing w:after="0" w:line="240" w:lineRule="auto"/>
        <w:jc w:val="center"/>
        <w:rPr>
          <w:rFonts w:ascii="Cambria" w:eastAsia="Times New Roman" w:hAnsi="Cambria" w:cs="Arial"/>
          <w:b/>
          <w:bCs/>
          <w:iCs/>
          <w:sz w:val="20"/>
          <w:szCs w:val="20"/>
        </w:rPr>
      </w:pPr>
    </w:p>
    <w:p w:rsidR="005D2AB0" w:rsidRPr="00775E69" w:rsidRDefault="005D2AB0" w:rsidP="005D2AB0">
      <w:pPr>
        <w:keepNext/>
        <w:spacing w:after="0" w:line="240" w:lineRule="auto"/>
        <w:rPr>
          <w:rFonts w:ascii="Cambria" w:eastAsia="Times New Roman" w:hAnsi="Cambria" w:cs="Arial"/>
          <w:b/>
          <w:bCs/>
          <w:iCs/>
          <w:sz w:val="20"/>
          <w:szCs w:val="20"/>
        </w:rPr>
      </w:pPr>
    </w:p>
    <w:p w:rsidR="005D2AB0" w:rsidRPr="00775E69" w:rsidRDefault="005D2AB0" w:rsidP="005D2AB0">
      <w:pPr>
        <w:keepNext/>
        <w:spacing w:after="0" w:line="240" w:lineRule="auto"/>
        <w:jc w:val="center"/>
        <w:rPr>
          <w:rFonts w:ascii="Cambria" w:eastAsia="Times New Roman" w:hAnsi="Cambria" w:cs="Arial"/>
          <w:b/>
          <w:bCs/>
          <w:iCs/>
          <w:sz w:val="20"/>
          <w:szCs w:val="20"/>
        </w:rPr>
      </w:pPr>
    </w:p>
    <w:p w:rsidR="005D2AB0" w:rsidRPr="00775E69" w:rsidRDefault="002E0E83" w:rsidP="005D2AB0">
      <w:pPr>
        <w:keepNext/>
        <w:spacing w:after="0" w:line="240" w:lineRule="auto"/>
        <w:jc w:val="center"/>
        <w:rPr>
          <w:rFonts w:ascii="Cambria" w:eastAsia="Times New Roman" w:hAnsi="Cambria" w:cs="Arial"/>
          <w:b/>
          <w:bCs/>
          <w:iCs/>
          <w:sz w:val="20"/>
          <w:szCs w:val="20"/>
        </w:rPr>
      </w:pPr>
      <w:r w:rsidRPr="00775E69">
        <w:rPr>
          <w:rFonts w:ascii="Cambria" w:eastAsia="Times New Roman" w:hAnsi="Cambria" w:cs="Arial"/>
          <w:b/>
          <w:bCs/>
          <w:iCs/>
          <w:sz w:val="20"/>
          <w:szCs w:val="20"/>
        </w:rPr>
        <w:t>OŚ</w:t>
      </w:r>
      <w:r w:rsidR="005D2AB0" w:rsidRPr="00775E69">
        <w:rPr>
          <w:rFonts w:ascii="Cambria" w:eastAsia="Times New Roman" w:hAnsi="Cambria" w:cs="Arial"/>
          <w:b/>
          <w:bCs/>
          <w:iCs/>
          <w:sz w:val="20"/>
          <w:szCs w:val="20"/>
        </w:rPr>
        <w:t>WIADCZAM</w:t>
      </w:r>
    </w:p>
    <w:p w:rsidR="005D2AB0" w:rsidRPr="00775E69" w:rsidRDefault="005D2AB0" w:rsidP="005D2AB0">
      <w:pPr>
        <w:spacing w:after="0" w:line="240" w:lineRule="auto"/>
        <w:rPr>
          <w:rFonts w:ascii="Cambria" w:eastAsia="Times New Roman" w:hAnsi="Cambria" w:cs="Arial"/>
          <w:sz w:val="20"/>
          <w:szCs w:val="20"/>
        </w:rPr>
      </w:pPr>
    </w:p>
    <w:p w:rsidR="002E0E83" w:rsidRPr="00775E69" w:rsidRDefault="005D2AB0" w:rsidP="005D2AB0">
      <w:pPr>
        <w:spacing w:after="0" w:line="240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775E69">
        <w:rPr>
          <w:rFonts w:ascii="Cambria" w:eastAsia="Times New Roman" w:hAnsi="Cambria" w:cs="Arial"/>
          <w:sz w:val="20"/>
          <w:szCs w:val="20"/>
        </w:rPr>
        <w:t>że przystępując po przedmiotowego postępowania o udzielenie zamówienia</w:t>
      </w:r>
      <w:r w:rsidR="002E0E83" w:rsidRPr="00775E69">
        <w:rPr>
          <w:rFonts w:ascii="Cambria" w:eastAsia="Times New Roman" w:hAnsi="Cambria" w:cs="Arial"/>
          <w:sz w:val="20"/>
          <w:szCs w:val="20"/>
        </w:rPr>
        <w:t xml:space="preserve"> </w:t>
      </w:r>
      <w:r w:rsidR="004B3C8A" w:rsidRPr="00775E69">
        <w:rPr>
          <w:rFonts w:ascii="Cambria" w:eastAsia="Times New Roman" w:hAnsi="Cambria" w:cs="Arial"/>
          <w:b/>
          <w:sz w:val="20"/>
          <w:szCs w:val="20"/>
        </w:rPr>
        <w:t>Organizacja usług szkoleniowo – doradczych w ramach realizacji projektu: „Zainwestuj w siebie – zmień własną przyszłość”</w:t>
      </w:r>
      <w:r w:rsidRPr="00775E69">
        <w:rPr>
          <w:rFonts w:ascii="Cambria" w:eastAsia="Times New Roman" w:hAnsi="Cambria" w:cs="Arial"/>
          <w:sz w:val="20"/>
          <w:szCs w:val="20"/>
        </w:rPr>
        <w:t xml:space="preserve"> nie podlegam wykluczeniu z postępowania na podstawie art. 24 </w:t>
      </w:r>
      <w:r w:rsidRPr="00775E69">
        <w:rPr>
          <w:rFonts w:ascii="Cambria" w:eastAsia="Times New Roman" w:hAnsi="Cambria" w:cs="Arial"/>
          <w:bCs/>
          <w:sz w:val="20"/>
          <w:szCs w:val="20"/>
        </w:rPr>
        <w:t>ustawy z dnia 29 stycznia 2004 r. Prawo zamówień publicznych, (Dz. U. z 20</w:t>
      </w:r>
      <w:r w:rsidR="00D941E0" w:rsidRPr="00775E69">
        <w:rPr>
          <w:rFonts w:ascii="Cambria" w:eastAsia="Times New Roman" w:hAnsi="Cambria" w:cs="Arial"/>
          <w:bCs/>
          <w:sz w:val="20"/>
          <w:szCs w:val="20"/>
        </w:rPr>
        <w:t>1</w:t>
      </w:r>
      <w:r w:rsidR="00775E69" w:rsidRPr="00775E69">
        <w:rPr>
          <w:rFonts w:ascii="Cambria" w:eastAsia="Times New Roman" w:hAnsi="Cambria" w:cs="Arial"/>
          <w:bCs/>
          <w:sz w:val="20"/>
          <w:szCs w:val="20"/>
        </w:rPr>
        <w:t>5</w:t>
      </w:r>
      <w:r w:rsidRPr="00775E69">
        <w:rPr>
          <w:rFonts w:ascii="Cambria" w:eastAsia="Times New Roman" w:hAnsi="Cambria" w:cs="Arial"/>
          <w:bCs/>
          <w:sz w:val="20"/>
          <w:szCs w:val="20"/>
        </w:rPr>
        <w:t xml:space="preserve"> r. poz. </w:t>
      </w:r>
      <w:r w:rsidR="00775E69" w:rsidRPr="00775E69">
        <w:rPr>
          <w:rFonts w:ascii="Cambria" w:eastAsia="Times New Roman" w:hAnsi="Cambria" w:cs="Arial"/>
          <w:bCs/>
          <w:sz w:val="20"/>
          <w:szCs w:val="20"/>
        </w:rPr>
        <w:t>2164</w:t>
      </w:r>
      <w:r w:rsidRPr="00775E69">
        <w:rPr>
          <w:rFonts w:ascii="Cambria" w:eastAsia="Times New Roman" w:hAnsi="Cambria" w:cs="Arial"/>
          <w:bCs/>
          <w:sz w:val="20"/>
          <w:szCs w:val="20"/>
        </w:rPr>
        <w:t xml:space="preserve"> </w:t>
      </w:r>
      <w:r w:rsidRPr="00775E69">
        <w:rPr>
          <w:rFonts w:ascii="Cambria" w:eastAsia="Times New Roman" w:hAnsi="Cambria" w:cs="Arial"/>
          <w:sz w:val="20"/>
          <w:szCs w:val="20"/>
        </w:rPr>
        <w:t>z późniejszymi zmianami</w:t>
      </w:r>
      <w:r w:rsidRPr="00775E69">
        <w:rPr>
          <w:rFonts w:ascii="Cambria" w:eastAsia="Times New Roman" w:hAnsi="Cambria" w:cs="Arial"/>
          <w:bCs/>
          <w:sz w:val="20"/>
          <w:szCs w:val="20"/>
        </w:rPr>
        <w:t>).</w:t>
      </w:r>
    </w:p>
    <w:p w:rsidR="002E0E83" w:rsidRPr="00775E69" w:rsidRDefault="002E0E83" w:rsidP="005D2AB0">
      <w:pPr>
        <w:spacing w:after="0" w:line="240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</w:p>
    <w:p w:rsidR="005D2AB0" w:rsidRPr="00775E69" w:rsidRDefault="005D2AB0" w:rsidP="005D2AB0">
      <w:pPr>
        <w:spacing w:after="0" w:line="240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775E69">
        <w:rPr>
          <w:rFonts w:ascii="Cambria" w:eastAsia="Times New Roman" w:hAnsi="Cambria" w:cs="Arial"/>
          <w:sz w:val="20"/>
          <w:szCs w:val="20"/>
        </w:rPr>
        <w:t>Prawdziwość powyższych danych potwierdzam własnoręcznym podpisem świadom odpowiedzialności karnej z art. 297 kk.</w:t>
      </w:r>
    </w:p>
    <w:p w:rsidR="005D2AB0" w:rsidRPr="00775E69" w:rsidRDefault="005D2AB0" w:rsidP="005D2AB0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5D2AB0" w:rsidRPr="00775E69" w:rsidRDefault="005D2AB0" w:rsidP="005D2AB0">
      <w:pPr>
        <w:spacing w:after="0" w:line="240" w:lineRule="auto"/>
        <w:ind w:left="4963"/>
        <w:rPr>
          <w:rFonts w:ascii="Cambria" w:eastAsia="Times New Roman" w:hAnsi="Cambria" w:cs="Arial"/>
          <w:b/>
          <w:sz w:val="20"/>
          <w:szCs w:val="20"/>
        </w:rPr>
      </w:pPr>
    </w:p>
    <w:p w:rsidR="005D2AB0" w:rsidRPr="00775E69" w:rsidRDefault="005D2AB0" w:rsidP="005D2AB0">
      <w:pPr>
        <w:spacing w:after="0" w:line="240" w:lineRule="auto"/>
        <w:ind w:left="4963"/>
        <w:rPr>
          <w:rFonts w:ascii="Cambria" w:eastAsia="Times New Roman" w:hAnsi="Cambria" w:cs="Arial"/>
          <w:b/>
          <w:sz w:val="20"/>
          <w:szCs w:val="20"/>
        </w:rPr>
      </w:pPr>
    </w:p>
    <w:p w:rsidR="005D2AB0" w:rsidRPr="00775E69" w:rsidRDefault="005D2AB0" w:rsidP="005D2AB0">
      <w:pPr>
        <w:spacing w:after="0" w:line="240" w:lineRule="auto"/>
        <w:ind w:left="4963"/>
        <w:rPr>
          <w:rFonts w:ascii="Cambria" w:eastAsia="Times New Roman" w:hAnsi="Cambria" w:cs="Arial"/>
          <w:b/>
          <w:sz w:val="20"/>
          <w:szCs w:val="20"/>
        </w:rPr>
      </w:pPr>
    </w:p>
    <w:p w:rsidR="005D2AB0" w:rsidRPr="00775E69" w:rsidRDefault="005D2AB0" w:rsidP="005D2AB0">
      <w:pPr>
        <w:spacing w:after="0" w:line="240" w:lineRule="auto"/>
        <w:ind w:left="4963"/>
        <w:jc w:val="right"/>
        <w:rPr>
          <w:rFonts w:ascii="Cambria" w:eastAsia="Times New Roman" w:hAnsi="Cambria" w:cs="Arial"/>
          <w:b/>
          <w:sz w:val="20"/>
          <w:szCs w:val="20"/>
        </w:rPr>
      </w:pPr>
      <w:r w:rsidRPr="00775E69">
        <w:rPr>
          <w:rFonts w:ascii="Cambria" w:eastAsia="Times New Roman" w:hAnsi="Cambria" w:cs="Arial"/>
          <w:b/>
          <w:sz w:val="20"/>
          <w:szCs w:val="20"/>
        </w:rPr>
        <w:t>...............................................................</w:t>
      </w:r>
    </w:p>
    <w:p w:rsidR="00E555B6" w:rsidRPr="00775E69" w:rsidRDefault="005D2AB0" w:rsidP="002E0E83">
      <w:pPr>
        <w:spacing w:after="0" w:line="240" w:lineRule="auto"/>
        <w:ind w:left="4614"/>
        <w:jc w:val="right"/>
        <w:rPr>
          <w:rFonts w:ascii="Cambria" w:eastAsia="Times New Roman" w:hAnsi="Cambria" w:cs="Arial"/>
          <w:b/>
          <w:sz w:val="20"/>
          <w:szCs w:val="20"/>
          <w:vertAlign w:val="superscript"/>
        </w:rPr>
      </w:pPr>
      <w:r w:rsidRPr="00775E69">
        <w:rPr>
          <w:rFonts w:ascii="Cambria" w:eastAsia="Times New Roman" w:hAnsi="Cambria" w:cs="Arial"/>
          <w:sz w:val="20"/>
          <w:szCs w:val="20"/>
          <w:vertAlign w:val="superscript"/>
        </w:rPr>
        <w:t>(</w:t>
      </w:r>
      <w:r w:rsidRPr="00775E69">
        <w:rPr>
          <w:rFonts w:ascii="Cambria" w:eastAsia="Times New Roman" w:hAnsi="Cambria" w:cs="Arial"/>
          <w:b/>
          <w:sz w:val="20"/>
          <w:szCs w:val="20"/>
          <w:vertAlign w:val="superscript"/>
        </w:rPr>
        <w:t>imię i nazwisko, podpis upełnomocni</w:t>
      </w:r>
      <w:r w:rsidR="002E0E83" w:rsidRPr="00775E69">
        <w:rPr>
          <w:rFonts w:ascii="Cambria" w:eastAsia="Times New Roman" w:hAnsi="Cambria" w:cs="Arial"/>
          <w:b/>
          <w:sz w:val="20"/>
          <w:szCs w:val="20"/>
          <w:vertAlign w:val="superscript"/>
        </w:rPr>
        <w:t>onego przedstawiciela Wykonawcy)</w:t>
      </w:r>
    </w:p>
    <w:sectPr w:rsidR="00E555B6" w:rsidRPr="00775E69" w:rsidSect="00775E69">
      <w:headerReference w:type="default" r:id="rId7"/>
      <w:footerReference w:type="default" r:id="rId8"/>
      <w:pgSz w:w="11906" w:h="16838"/>
      <w:pgMar w:top="1701" w:right="1417" w:bottom="1417" w:left="1417" w:header="284" w:footer="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A41" w:rsidRDefault="006A5A41">
      <w:pPr>
        <w:spacing w:after="0" w:line="240" w:lineRule="auto"/>
      </w:pPr>
      <w:r>
        <w:separator/>
      </w:r>
    </w:p>
  </w:endnote>
  <w:endnote w:type="continuationSeparator" w:id="0">
    <w:p w:rsidR="006A5A41" w:rsidRDefault="006A5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6A0" w:rsidRDefault="00DF16A0" w:rsidP="00DF16A0">
    <w:pPr>
      <w:pStyle w:val="Tekstpodstawowy"/>
      <w:spacing w:after="26"/>
      <w:jc w:val="center"/>
      <w:rPr>
        <w:rFonts w:ascii="Tahoma" w:hAnsi="Tahoma"/>
        <w:sz w:val="16"/>
        <w:szCs w:val="16"/>
      </w:rPr>
    </w:pPr>
    <w:r>
      <w:rPr>
        <w:noProof/>
        <w:lang w:val="en-US" w:eastAsia="pl-PL"/>
      </w:rPr>
      <w:pict>
        <v:line id="Line 7" o:spid="_x0000_s4104" style="position:absolute;left:0;text-align:left;flip:x;z-index:251664384;visibility:visible" from="308.85pt,5.45pt" to="500.05pt,5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"/>
      </w:pict>
    </w:r>
    <w:r>
      <w:rPr>
        <w:rFonts w:ascii="Tahoma" w:hAnsi="Tahoma"/>
        <w:b/>
        <w:bCs/>
        <w:sz w:val="16"/>
        <w:szCs w:val="16"/>
      </w:rPr>
      <w:t>Biuro Projektu</w:t>
    </w:r>
  </w:p>
  <w:p w:rsidR="00DF16A0" w:rsidRPr="001126EC" w:rsidRDefault="00DF16A0" w:rsidP="00DF16A0">
    <w:pPr>
      <w:pStyle w:val="Tekstpodstawowy"/>
      <w:spacing w:after="26"/>
      <w:jc w:val="center"/>
      <w:rPr>
        <w:b/>
        <w:bCs/>
      </w:rPr>
    </w:pPr>
    <w:r>
      <w:rPr>
        <w:noProof/>
        <w:lang w:val="en-US" w:eastAsia="pl-PL"/>
      </w:rPr>
      <w:pict>
        <v:line id="Kształt2" o:spid="_x0000_s4103" style="position:absolute;left:0;text-align:left;flip:x;z-index:251663360;visibility:visible" from=".65pt,-6.7pt" to="191.85pt,-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"/>
      </w:pict>
    </w:r>
    <w:r>
      <w:rPr>
        <w:rFonts w:ascii="Tahoma" w:hAnsi="Tahoma"/>
        <w:sz w:val="16"/>
        <w:szCs w:val="16"/>
      </w:rPr>
      <w:t>Miejsko – Gminny Ośrodek Pomocy Społecznej w Busku – Zdroju</w:t>
    </w:r>
  </w:p>
  <w:p w:rsidR="00DF16A0" w:rsidRDefault="00DF16A0" w:rsidP="00DF16A0">
    <w:pPr>
      <w:pStyle w:val="Tekstpodstawowy"/>
      <w:spacing w:after="26"/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ul. Kościuszki 2a; 28 – 100 Busko – Zdrój</w:t>
    </w:r>
  </w:p>
  <w:p w:rsidR="00DF16A0" w:rsidRDefault="00DF16A0" w:rsidP="00DF16A0">
    <w:pPr>
      <w:pStyle w:val="Tekstpodstawowy"/>
      <w:spacing w:after="26"/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Tel. 41 370 31 39 lub 41 378 44 42</w:t>
    </w:r>
  </w:p>
  <w:p w:rsidR="00DF16A0" w:rsidRDefault="00DF16A0" w:rsidP="00DF16A0">
    <w:pPr>
      <w:pStyle w:val="Tekstpodstawowy"/>
      <w:spacing w:after="26"/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efs@mgops.busko.pl</w:t>
    </w:r>
  </w:p>
  <w:p w:rsidR="00DF16A0" w:rsidRDefault="00DF16A0" w:rsidP="00DF16A0">
    <w:pPr>
      <w:pStyle w:val="Tekstpodstawowy"/>
      <w:spacing w:after="26"/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Działanie 9.1 Regionalnego Programu Operacyjnego Województwa Świętokrzyskiego na lata 2014-2020</w:t>
    </w:r>
  </w:p>
  <w:p w:rsidR="00310C4C" w:rsidRDefault="00310C4C">
    <w:pPr>
      <w:pStyle w:val="Stopka"/>
      <w:jc w:val="right"/>
      <w:rPr>
        <w:rFonts w:ascii="Verdana" w:hAnsi="Verdana"/>
        <w:b/>
        <w:sz w:val="16"/>
        <w:szCs w:val="16"/>
      </w:rPr>
    </w:pPr>
  </w:p>
  <w:p w:rsidR="00417A68" w:rsidRDefault="00417A68">
    <w:pPr>
      <w:pStyle w:val="Stopka"/>
      <w:jc w:val="right"/>
    </w:pPr>
    <w:r>
      <w:rPr>
        <w:rFonts w:ascii="Verdana" w:hAnsi="Verdana"/>
        <w:b/>
        <w:sz w:val="16"/>
        <w:szCs w:val="16"/>
      </w:rPr>
      <w:t xml:space="preserve">str. </w:t>
    </w:r>
    <w:r w:rsidR="001D03FD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 w:rsidR="001D03FD">
      <w:rPr>
        <w:b/>
        <w:sz w:val="16"/>
        <w:szCs w:val="16"/>
      </w:rPr>
      <w:fldChar w:fldCharType="separate"/>
    </w:r>
    <w:r w:rsidR="00DF16A0">
      <w:rPr>
        <w:b/>
        <w:noProof/>
        <w:sz w:val="16"/>
        <w:szCs w:val="16"/>
      </w:rPr>
      <w:t>1</w:t>
    </w:r>
    <w:r w:rsidR="001D03FD">
      <w:rPr>
        <w:b/>
        <w:sz w:val="16"/>
        <w:szCs w:val="16"/>
      </w:rPr>
      <w:fldChar w:fldCharType="end"/>
    </w:r>
  </w:p>
  <w:p w:rsidR="00417A68" w:rsidRDefault="00417A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A41" w:rsidRDefault="006A5A41">
      <w:pPr>
        <w:spacing w:after="0" w:line="240" w:lineRule="auto"/>
      </w:pPr>
      <w:r>
        <w:separator/>
      </w:r>
    </w:p>
  </w:footnote>
  <w:footnote w:type="continuationSeparator" w:id="0">
    <w:p w:rsidR="006A5A41" w:rsidRDefault="006A5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6A0" w:rsidRDefault="00DF16A0" w:rsidP="00DF16A0">
    <w:pPr>
      <w:pStyle w:val="Nagwek"/>
      <w:tabs>
        <w:tab w:val="clear" w:pos="4536"/>
        <w:tab w:val="right" w:pos="9720"/>
      </w:tabs>
      <w:ind w:right="-648"/>
      <w:jc w:val="center"/>
      <w:rPr>
        <w:rFonts w:ascii="Tahoma" w:hAnsi="Tahoma"/>
        <w:b/>
        <w:bCs/>
        <w:sz w:val="16"/>
        <w:szCs w:val="16"/>
        <w:lang w:eastAsia="pl-PL"/>
      </w:rPr>
    </w:pPr>
    <w:bookmarkStart w:id="0" w:name="_GoBack"/>
    <w:r>
      <w:rPr>
        <w:rFonts w:ascii="Tahoma" w:hAnsi="Tahoma"/>
        <w:b/>
        <w:bCs/>
        <w:noProof/>
        <w:sz w:val="16"/>
        <w:szCs w:val="16"/>
        <w:lang w:eastAsia="pl-PL"/>
      </w:rPr>
      <w:pict>
        <v:group id="_x0000_s4098" style="position:absolute;left:0;text-align:left;margin-left:-4pt;margin-top:-2.95pt;width:513.5pt;height:47.1pt;z-index:251661312" coordorigin="771,301" coordsize="10270,9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9" o:spid="_x0000_s4099" type="#_x0000_t75" style="position:absolute;left:771;top:388;width:2055;height:855;visibility:visible;mso-wrap-distance-left:9.05pt;mso-wrap-distance-right:9.05pt">
            <v:imagedata r:id="rId1" o:title=""/>
          </v:shape>
          <v:shape id="Obraz 63" o:spid="_x0000_s4100" type="#_x0000_t75" alt="Opis: Logo Europejskiego Funduszu Społecznego" style="position:absolute;left:7865;top:301;width:3176;height:848;visibility:visible;mso-wrap-edited:f" wrapcoords="14875 3031 2547 6442 2547 9094 407 12505 0 13642 0 16294 11411 19326 14875 19326 21600 19326 21600 3031 14875 3031">
            <v:imagedata r:id="rId2" o:title="Logo Europejskiego Funduszu Społecznego"/>
          </v:shape>
          <v:shape id="Obraz 2" o:spid="_x0000_s4101" type="#_x0000_t75" style="position:absolute;left:3733;top:451;width:1835;height:626;visibility:visible">
            <v:imagedata r:id="rId3" o:title=""/>
          </v:shape>
          <v:shape id="Obraz 3" o:spid="_x0000_s4102" type="#_x0000_t75" style="position:absolute;left:6644;top:448;width:669;height:629;visibility:visible;mso-wrap-distance-left:9.05pt;mso-wrap-distance-right:9.05pt" wrapcoords="0 0 0 21050 20710 21050 20710 0 0 0">
            <v:imagedata r:id="rId4" o:title=""/>
          </v:shape>
        </v:group>
      </w:pict>
    </w:r>
    <w:bookmarkEnd w:id="0"/>
  </w:p>
  <w:p w:rsidR="00DF16A0" w:rsidRDefault="00DF16A0" w:rsidP="00DF16A0">
    <w:pPr>
      <w:pStyle w:val="Nagwek"/>
      <w:tabs>
        <w:tab w:val="clear" w:pos="4536"/>
        <w:tab w:val="right" w:pos="9720"/>
      </w:tabs>
      <w:ind w:right="-648"/>
      <w:jc w:val="center"/>
      <w:rPr>
        <w:rFonts w:ascii="Tahoma" w:hAnsi="Tahoma"/>
        <w:b/>
        <w:bCs/>
        <w:sz w:val="16"/>
        <w:szCs w:val="16"/>
        <w:lang w:eastAsia="pl-PL"/>
      </w:rPr>
    </w:pPr>
  </w:p>
  <w:p w:rsidR="00DF16A0" w:rsidRDefault="00DF16A0" w:rsidP="00DF16A0">
    <w:pPr>
      <w:pStyle w:val="Tekstpodstawowy"/>
      <w:rPr>
        <w:lang w:eastAsia="pl-PL"/>
      </w:rPr>
    </w:pPr>
  </w:p>
  <w:p w:rsidR="00DF16A0" w:rsidRDefault="00DF16A0" w:rsidP="00DF16A0">
    <w:pPr>
      <w:pStyle w:val="Tekstpodstawowy"/>
      <w:jc w:val="center"/>
      <w:rPr>
        <w:rFonts w:ascii="Tahoma" w:hAnsi="Tahoma"/>
        <w:b/>
        <w:bCs/>
        <w:sz w:val="16"/>
        <w:szCs w:val="16"/>
        <w:lang w:eastAsia="pl-PL"/>
      </w:rPr>
    </w:pPr>
  </w:p>
  <w:p w:rsidR="00DF16A0" w:rsidRDefault="00DF16A0" w:rsidP="00DF16A0">
    <w:pPr>
      <w:pStyle w:val="Tekstpodstawowy"/>
      <w:jc w:val="center"/>
      <w:rPr>
        <w:rFonts w:ascii="Tahoma" w:hAnsi="Tahoma"/>
        <w:b/>
        <w:bCs/>
        <w:sz w:val="12"/>
        <w:szCs w:val="16"/>
        <w:lang w:eastAsia="pl-PL"/>
      </w:rPr>
    </w:pPr>
    <w:r w:rsidRPr="000E0938">
      <w:rPr>
        <w:rFonts w:ascii="Tahoma" w:hAnsi="Tahoma"/>
        <w:b/>
        <w:bCs/>
        <w:noProof/>
        <w:sz w:val="12"/>
        <w:szCs w:val="16"/>
        <w:lang w:eastAsia="pl-PL"/>
      </w:rPr>
      <w:pict>
        <v:line id="Kształt1" o:spid="_x0000_s4097" style="position:absolute;left:0;text-align:left;flip:y;z-index:251660288;visibility:visible" from=".65pt,0" to="503.65pt,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"/>
      </w:pict>
    </w:r>
    <w:r w:rsidRPr="000E0938">
      <w:rPr>
        <w:rFonts w:ascii="Tahoma" w:hAnsi="Tahoma"/>
        <w:b/>
        <w:bCs/>
        <w:sz w:val="12"/>
        <w:szCs w:val="16"/>
        <w:lang w:eastAsia="pl-PL"/>
      </w:rPr>
      <w:t xml:space="preserve">Projekt pn. „Zainwestuj w siebie – zmień własną przyszłość”  </w:t>
    </w:r>
    <w:r w:rsidRPr="000E0938">
      <w:rPr>
        <w:rFonts w:ascii="Tahoma" w:hAnsi="Tahoma"/>
        <w:b/>
        <w:bCs/>
        <w:sz w:val="12"/>
        <w:szCs w:val="16"/>
        <w:lang w:eastAsia="pl-PL"/>
      </w:rPr>
      <w:br/>
      <w:t>jest współfinansowany przez Unię Europejską w ramach Europejskiego Funduszu Społecznego</w:t>
    </w:r>
  </w:p>
  <w:p w:rsidR="00DF16A0" w:rsidRPr="00100E8A" w:rsidRDefault="00DF16A0" w:rsidP="00DF16A0">
    <w:pPr>
      <w:pStyle w:val="Tekstpodstawowy"/>
      <w:rPr>
        <w:sz w:val="16"/>
        <w:lang w:eastAsia="pl-PL"/>
      </w:rPr>
    </w:pPr>
    <w:r>
      <w:rPr>
        <w:rFonts w:ascii="Tahoma" w:hAnsi="Tahoma"/>
        <w:b/>
        <w:bCs/>
        <w:sz w:val="12"/>
        <w:szCs w:val="16"/>
        <w:lang w:eastAsia="pl-PL"/>
      </w:rPr>
      <w:t>Znak sprawy Fk.2710.1PN.2016</w:t>
    </w:r>
  </w:p>
  <w:p w:rsidR="00DF16A0" w:rsidRDefault="00DF16A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Nagwek3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3">
    <w:nsid w:val="00000004"/>
    <w:multiLevelType w:val="multi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4">
    <w:nsid w:val="00000005"/>
    <w:multiLevelType w:val="multilevel"/>
    <w:tmpl w:val="00000005"/>
    <w:name w:val="WW8Num4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b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5">
    <w:nsid w:val="00000006"/>
    <w:multiLevelType w:val="multilevel"/>
    <w:tmpl w:val="00000006"/>
    <w:name w:val="WW8Num5"/>
    <w:lvl w:ilvl="0">
      <w:start w:val="13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14.%2."/>
      <w:lvlJc w:val="left"/>
      <w:pPr>
        <w:tabs>
          <w:tab w:val="num" w:pos="876"/>
        </w:tabs>
        <w:ind w:left="876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Verdana" w:hAnsi="Verdana"/>
        <w:sz w:val="22"/>
        <w:szCs w:val="22"/>
      </w:rPr>
    </w:lvl>
  </w:abstractNum>
  <w:abstractNum w:abstractNumId="9">
    <w:nsid w:val="0000000A"/>
    <w:multiLevelType w:val="multilevel"/>
    <w:tmpl w:val="79F04DBC"/>
    <w:name w:val="WW8Num14"/>
    <w:lvl w:ilvl="0">
      <w:start w:val="7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0"/>
        </w:tabs>
        <w:ind w:left="862" w:hanging="720"/>
      </w:pPr>
      <w:rPr>
        <w:rFonts w:ascii="Verdana" w:hAnsi="Verdana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-284"/>
        </w:tabs>
        <w:ind w:left="1080" w:hanging="1080"/>
      </w:pPr>
      <w:rPr>
        <w:rFonts w:ascii="Verdana" w:hAnsi="Verdana" w:cs="Times New Roman" w:hint="default"/>
        <w:sz w:val="22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10">
    <w:nsid w:val="0000000B"/>
    <w:multiLevelType w:val="multilevel"/>
    <w:tmpl w:val="0000000B"/>
    <w:name w:val="WW8Num1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1">
    <w:nsid w:val="0000000C"/>
    <w:multiLevelType w:val="singleLevel"/>
    <w:tmpl w:val="0000000C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0"/>
        <w:szCs w:val="20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20"/>
    <w:lvl w:ilvl="0">
      <w:start w:val="3"/>
      <w:numFmt w:val="upperRoman"/>
      <w:pStyle w:val="Legenda1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4">
    <w:nsid w:val="0000000F"/>
    <w:multiLevelType w:val="singleLevel"/>
    <w:tmpl w:val="0000000F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  <w:sz w:val="20"/>
        <w:szCs w:val="20"/>
      </w:rPr>
    </w:lvl>
  </w:abstractNum>
  <w:abstractNum w:abstractNumId="15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495" w:hanging="360"/>
      </w:pPr>
      <w:rPr>
        <w:rFonts w:ascii="Symbol" w:hAnsi="Symbol"/>
        <w:sz w:val="22"/>
        <w:szCs w:val="22"/>
      </w:rPr>
    </w:lvl>
  </w:abstractNum>
  <w:abstractNum w:abstractNumId="16">
    <w:nsid w:val="00000011"/>
    <w:multiLevelType w:val="multilevel"/>
    <w:tmpl w:val="00000011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multilevel"/>
    <w:tmpl w:val="04023254"/>
    <w:name w:val="WW8Num2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82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18">
    <w:nsid w:val="00000013"/>
    <w:multiLevelType w:val="singleLevel"/>
    <w:tmpl w:val="00000013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 w:cs="Times New Roman"/>
        <w:b w:val="0"/>
        <w:sz w:val="24"/>
        <w:szCs w:val="24"/>
      </w:rPr>
    </w:lvl>
  </w:abstractNum>
  <w:abstractNum w:abstractNumId="19">
    <w:nsid w:val="00000014"/>
    <w:multiLevelType w:val="singleLevel"/>
    <w:tmpl w:val="00000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5"/>
    <w:multiLevelType w:val="multilevel"/>
    <w:tmpl w:val="00000015"/>
    <w:name w:val="WW8Num2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21">
    <w:nsid w:val="00000016"/>
    <w:multiLevelType w:val="multilevel"/>
    <w:tmpl w:val="00000016"/>
    <w:name w:val="WW8Num2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>
    <w:nsid w:val="00000017"/>
    <w:multiLevelType w:val="multilevel"/>
    <w:tmpl w:val="00000017"/>
    <w:name w:val="WW8Num30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216" w:hanging="720"/>
      </w:pPr>
      <w:rPr>
        <w:rFonts w:ascii="Symbol" w:hAnsi="Symbol" w:cs="Microsoft Sans Serif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712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68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64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6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72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68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</w:abstractNum>
  <w:abstractNum w:abstractNumId="23">
    <w:nsid w:val="00000018"/>
    <w:multiLevelType w:val="multilevel"/>
    <w:tmpl w:val="00000018"/>
    <w:name w:val="WW8Num3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0"/>
        </w:tabs>
        <w:ind w:left="1150" w:hanging="720"/>
      </w:p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 w:hanging="720"/>
      </w:p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1080"/>
      </w:p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080"/>
      </w:p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</w:lvl>
  </w:abstractNum>
  <w:abstractNum w:abstractNumId="24">
    <w:nsid w:val="00000019"/>
    <w:multiLevelType w:val="singleLevel"/>
    <w:tmpl w:val="00000019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5">
    <w:nsid w:val="0000001A"/>
    <w:multiLevelType w:val="singleLevel"/>
    <w:tmpl w:val="0000001A"/>
    <w:name w:val="WW8Num3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6">
    <w:nsid w:val="0000001B"/>
    <w:multiLevelType w:val="multilevel"/>
    <w:tmpl w:val="F2CE915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7">
    <w:nsid w:val="0000001C"/>
    <w:multiLevelType w:val="singleLevel"/>
    <w:tmpl w:val="0000001C"/>
    <w:name w:val="WW8Num37"/>
    <w:lvl w:ilvl="0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cs="StarSymbol"/>
        <w:sz w:val="18"/>
        <w:szCs w:val="18"/>
      </w:rPr>
    </w:lvl>
  </w:abstractNum>
  <w:abstractNum w:abstractNumId="28">
    <w:nsid w:val="0000001D"/>
    <w:multiLevelType w:val="singleLevel"/>
    <w:tmpl w:val="0000001D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StarSymbol" w:hAnsi="StarSymbol" w:cs="StarSymbol"/>
        <w:sz w:val="18"/>
        <w:szCs w:val="18"/>
      </w:rPr>
    </w:lvl>
  </w:abstractNum>
  <w:abstractNum w:abstractNumId="29">
    <w:nsid w:val="0000001E"/>
    <w:multiLevelType w:val="single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0">
    <w:nsid w:val="0000001F"/>
    <w:multiLevelType w:val="multilevel"/>
    <w:tmpl w:val="0000001F"/>
    <w:name w:val="WW8Num4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31">
    <w:nsid w:val="00000020"/>
    <w:multiLevelType w:val="multilevel"/>
    <w:tmpl w:val="00000020"/>
    <w:name w:val="WW8Num41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5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32">
    <w:nsid w:val="00000021"/>
    <w:multiLevelType w:val="singleLevel"/>
    <w:tmpl w:val="00000021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3">
    <w:nsid w:val="00000022"/>
    <w:multiLevelType w:val="singleLevel"/>
    <w:tmpl w:val="00000022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/>
      </w:rPr>
    </w:lvl>
  </w:abstractNum>
  <w:abstractNum w:abstractNumId="34">
    <w:nsid w:val="00000023"/>
    <w:multiLevelType w:val="singleLevel"/>
    <w:tmpl w:val="00000023"/>
    <w:name w:val="WW8Num46"/>
    <w:lvl w:ilvl="0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/>
        <w:color w:val="auto"/>
      </w:rPr>
    </w:lvl>
  </w:abstractNum>
  <w:abstractNum w:abstractNumId="35">
    <w:nsid w:val="00000024"/>
    <w:multiLevelType w:val="singleLevel"/>
    <w:tmpl w:val="00000024"/>
    <w:name w:val="WW8Num50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16"/>
        <w:vertAlign w:val="baseline"/>
      </w:rPr>
    </w:lvl>
  </w:abstractNum>
  <w:abstractNum w:abstractNumId="36">
    <w:nsid w:val="00000025"/>
    <w:multiLevelType w:val="singleLevel"/>
    <w:tmpl w:val="00000025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>
    <w:nsid w:val="00000026"/>
    <w:multiLevelType w:val="singleLevel"/>
    <w:tmpl w:val="0000002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38">
    <w:nsid w:val="00000027"/>
    <w:multiLevelType w:val="singleLevel"/>
    <w:tmpl w:val="00000027"/>
    <w:name w:val="WW8Num56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9">
    <w:nsid w:val="00000028"/>
    <w:multiLevelType w:val="singleLevel"/>
    <w:tmpl w:val="00000028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0">
    <w:nsid w:val="00000029"/>
    <w:multiLevelType w:val="multilevel"/>
    <w:tmpl w:val="00000029"/>
    <w:name w:val="WW8Num5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0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41">
    <w:nsid w:val="0000002A"/>
    <w:multiLevelType w:val="multilevel"/>
    <w:tmpl w:val="0000002A"/>
    <w:name w:val="WW8Num59"/>
    <w:lvl w:ilvl="0">
      <w:start w:val="7"/>
      <w:numFmt w:val="decimal"/>
      <w:lvlText w:val="%1"/>
      <w:lvlJc w:val="left"/>
      <w:pPr>
        <w:tabs>
          <w:tab w:val="num" w:pos="0"/>
        </w:tabs>
        <w:ind w:left="435" w:hanging="435"/>
      </w:pPr>
      <w:rPr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60" w:hanging="435"/>
      </w:pPr>
      <w:rPr>
        <w:i w:val="0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75" w:hanging="180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0" w:hanging="1800"/>
      </w:pPr>
      <w:rPr>
        <w:i w:val="0"/>
      </w:rPr>
    </w:lvl>
  </w:abstractNum>
  <w:abstractNum w:abstractNumId="42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</w:abstractNum>
  <w:abstractNum w:abstractNumId="43">
    <w:nsid w:val="0000002F"/>
    <w:multiLevelType w:val="singleLevel"/>
    <w:tmpl w:val="0000002F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44">
    <w:nsid w:val="00000030"/>
    <w:multiLevelType w:val="singleLevel"/>
    <w:tmpl w:val="00000030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>
    <w:nsid w:val="00000031"/>
    <w:multiLevelType w:val="singleLevel"/>
    <w:tmpl w:val="00000031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46">
    <w:nsid w:val="00000032"/>
    <w:multiLevelType w:val="multilevel"/>
    <w:tmpl w:val="000000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47">
    <w:nsid w:val="00000033"/>
    <w:multiLevelType w:val="multilevel"/>
    <w:tmpl w:val="00000033"/>
    <w:lvl w:ilvl="0">
      <w:start w:val="17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8">
    <w:nsid w:val="00000034"/>
    <w:multiLevelType w:val="singleLevel"/>
    <w:tmpl w:val="0000003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9">
    <w:nsid w:val="00000038"/>
    <w:multiLevelType w:val="multilevel"/>
    <w:tmpl w:val="1370163A"/>
    <w:name w:val="WW8Num60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50">
    <w:nsid w:val="00000039"/>
    <w:multiLevelType w:val="singleLevel"/>
    <w:tmpl w:val="00000039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1">
    <w:nsid w:val="0000003B"/>
    <w:multiLevelType w:val="multilevel"/>
    <w:tmpl w:val="0000003B"/>
    <w:name w:val="WW8Num63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52">
    <w:nsid w:val="0000003C"/>
    <w:multiLevelType w:val="multilevel"/>
    <w:tmpl w:val="0000003C"/>
    <w:name w:val="WW8Num64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53">
    <w:nsid w:val="0000003E"/>
    <w:multiLevelType w:val="multilevel"/>
    <w:tmpl w:val="99AA7C56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4">
    <w:nsid w:val="0000003F"/>
    <w:multiLevelType w:val="multilevel"/>
    <w:tmpl w:val="0000003F"/>
    <w:name w:val="WW8Num67"/>
    <w:lvl w:ilvl="0">
      <w:start w:val="7"/>
      <w:numFmt w:val="decimal"/>
      <w:lvlText w:val="%1."/>
      <w:lvlJc w:val="left"/>
      <w:pPr>
        <w:tabs>
          <w:tab w:val="num" w:pos="0"/>
        </w:tabs>
        <w:ind w:left="645" w:hanging="64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76" w:hanging="72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23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7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48" w:hanging="1800"/>
      </w:pPr>
    </w:lvl>
  </w:abstractNum>
  <w:abstractNum w:abstractNumId="55">
    <w:nsid w:val="00000041"/>
    <w:multiLevelType w:val="singleLevel"/>
    <w:tmpl w:val="00000041"/>
    <w:name w:val="WW8Num69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6">
    <w:nsid w:val="00000046"/>
    <w:multiLevelType w:val="singleLevel"/>
    <w:tmpl w:val="00000046"/>
    <w:name w:val="WW8Num7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>
    <w:nsid w:val="00000049"/>
    <w:multiLevelType w:val="singleLevel"/>
    <w:tmpl w:val="00000049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/>
      </w:rPr>
    </w:lvl>
  </w:abstractNum>
  <w:abstractNum w:abstractNumId="58">
    <w:nsid w:val="0000004A"/>
    <w:multiLevelType w:val="singleLevel"/>
    <w:tmpl w:val="0000004A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59">
    <w:nsid w:val="0000004B"/>
    <w:multiLevelType w:val="singleLevel"/>
    <w:tmpl w:val="0000004B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60">
    <w:nsid w:val="0000004C"/>
    <w:multiLevelType w:val="singleLevel"/>
    <w:tmpl w:val="0000004C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61">
    <w:nsid w:val="0000004D"/>
    <w:multiLevelType w:val="singleLevel"/>
    <w:tmpl w:val="0000004D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16"/>
        <w:vertAlign w:val="baseline"/>
      </w:rPr>
    </w:lvl>
  </w:abstractNum>
  <w:abstractNum w:abstractNumId="62">
    <w:nsid w:val="0000004E"/>
    <w:multiLevelType w:val="singleLevel"/>
    <w:tmpl w:val="0000004E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3">
    <w:nsid w:val="00000050"/>
    <w:multiLevelType w:val="singleLevel"/>
    <w:tmpl w:val="00000050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18"/>
        <w:szCs w:val="18"/>
      </w:rPr>
    </w:lvl>
  </w:abstractNum>
  <w:abstractNum w:abstractNumId="64">
    <w:nsid w:val="00000051"/>
    <w:multiLevelType w:val="singleLevel"/>
    <w:tmpl w:val="00000051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65">
    <w:nsid w:val="00000052"/>
    <w:multiLevelType w:val="multilevel"/>
    <w:tmpl w:val="00000052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6">
    <w:nsid w:val="00000054"/>
    <w:multiLevelType w:val="multilevel"/>
    <w:tmpl w:val="00000054"/>
    <w:name w:val="WW8Num89"/>
    <w:lvl w:ilvl="0">
      <w:start w:val="22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67">
    <w:nsid w:val="00000056"/>
    <w:multiLevelType w:val="singleLevel"/>
    <w:tmpl w:val="00000056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68">
    <w:nsid w:val="00000057"/>
    <w:multiLevelType w:val="singleLevel"/>
    <w:tmpl w:val="00000057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</w:abstractNum>
  <w:abstractNum w:abstractNumId="69">
    <w:nsid w:val="0000005A"/>
    <w:multiLevelType w:val="singleLevel"/>
    <w:tmpl w:val="0000005A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70">
    <w:nsid w:val="0000005D"/>
    <w:multiLevelType w:val="singleLevel"/>
    <w:tmpl w:val="0000005D"/>
    <w:name w:val="WW8Num98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71">
    <w:nsid w:val="0000005E"/>
    <w:multiLevelType w:val="multilevel"/>
    <w:tmpl w:val="0000005E"/>
    <w:name w:val="WW8Num9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13"/>
        </w:tabs>
        <w:ind w:left="815" w:hanging="360"/>
      </w:pPr>
    </w:lvl>
    <w:lvl w:ilvl="2">
      <w:start w:val="1"/>
      <w:numFmt w:val="lowerRoman"/>
      <w:lvlText w:val="%3."/>
      <w:lvlJc w:val="left"/>
      <w:pPr>
        <w:tabs>
          <w:tab w:val="num" w:pos="-113"/>
        </w:tabs>
        <w:ind w:left="2047" w:hanging="180"/>
      </w:pPr>
    </w:lvl>
    <w:lvl w:ilvl="3">
      <w:start w:val="1"/>
      <w:numFmt w:val="decimal"/>
      <w:lvlText w:val="%4."/>
      <w:lvlJc w:val="left"/>
      <w:pPr>
        <w:tabs>
          <w:tab w:val="num" w:pos="-113"/>
        </w:tabs>
        <w:ind w:left="2767" w:hanging="360"/>
      </w:pPr>
    </w:lvl>
    <w:lvl w:ilvl="4">
      <w:start w:val="1"/>
      <w:numFmt w:val="lowerLetter"/>
      <w:lvlText w:val="%5."/>
      <w:lvlJc w:val="left"/>
      <w:pPr>
        <w:tabs>
          <w:tab w:val="num" w:pos="-113"/>
        </w:tabs>
        <w:ind w:left="3487" w:hanging="360"/>
      </w:pPr>
    </w:lvl>
    <w:lvl w:ilvl="5">
      <w:start w:val="1"/>
      <w:numFmt w:val="lowerRoman"/>
      <w:lvlText w:val="%6."/>
      <w:lvlJc w:val="left"/>
      <w:pPr>
        <w:tabs>
          <w:tab w:val="num" w:pos="-113"/>
        </w:tabs>
        <w:ind w:left="4207" w:hanging="180"/>
      </w:pPr>
    </w:lvl>
    <w:lvl w:ilvl="6">
      <w:start w:val="1"/>
      <w:numFmt w:val="decimal"/>
      <w:lvlText w:val="%7."/>
      <w:lvlJc w:val="left"/>
      <w:pPr>
        <w:tabs>
          <w:tab w:val="num" w:pos="-113"/>
        </w:tabs>
        <w:ind w:left="4927" w:hanging="360"/>
      </w:pPr>
    </w:lvl>
    <w:lvl w:ilvl="7">
      <w:start w:val="1"/>
      <w:numFmt w:val="lowerLetter"/>
      <w:lvlText w:val="%8."/>
      <w:lvlJc w:val="left"/>
      <w:pPr>
        <w:tabs>
          <w:tab w:val="num" w:pos="-113"/>
        </w:tabs>
        <w:ind w:left="5647" w:hanging="360"/>
      </w:pPr>
    </w:lvl>
    <w:lvl w:ilvl="8">
      <w:start w:val="1"/>
      <w:numFmt w:val="lowerRoman"/>
      <w:lvlText w:val="%9."/>
      <w:lvlJc w:val="left"/>
      <w:pPr>
        <w:tabs>
          <w:tab w:val="num" w:pos="-113"/>
        </w:tabs>
        <w:ind w:left="6367" w:hanging="180"/>
      </w:pPr>
    </w:lvl>
  </w:abstractNum>
  <w:abstractNum w:abstractNumId="72">
    <w:nsid w:val="0000005F"/>
    <w:multiLevelType w:val="singleLevel"/>
    <w:tmpl w:val="0000005F"/>
    <w:name w:val="WW8Num100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73">
    <w:nsid w:val="00000060"/>
    <w:multiLevelType w:val="singleLevel"/>
    <w:tmpl w:val="27EABACE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b w:val="0"/>
      </w:rPr>
    </w:lvl>
  </w:abstractNum>
  <w:abstractNum w:abstractNumId="74">
    <w:nsid w:val="00000061"/>
    <w:multiLevelType w:val="multilevel"/>
    <w:tmpl w:val="00000061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5">
    <w:nsid w:val="00000062"/>
    <w:multiLevelType w:val="singleLevel"/>
    <w:tmpl w:val="00000062"/>
    <w:name w:val="WW8Num1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6">
    <w:nsid w:val="00000063"/>
    <w:multiLevelType w:val="multilevel"/>
    <w:tmpl w:val="62CA6F22"/>
    <w:name w:val="WW8Num10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77">
    <w:nsid w:val="00000068"/>
    <w:multiLevelType w:val="multilevel"/>
    <w:tmpl w:val="00000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8">
    <w:nsid w:val="00770900"/>
    <w:multiLevelType w:val="singleLevel"/>
    <w:tmpl w:val="000000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79">
    <w:nsid w:val="04A01145"/>
    <w:multiLevelType w:val="hybridMultilevel"/>
    <w:tmpl w:val="88C0D30A"/>
    <w:lvl w:ilvl="0" w:tplc="C1985BCE">
      <w:start w:val="1"/>
      <w:numFmt w:val="bullet"/>
      <w:lvlText w:val=""/>
      <w:lvlJc w:val="left"/>
      <w:pPr>
        <w:ind w:left="720" w:hanging="360"/>
      </w:pPr>
      <w:rPr>
        <w:rFonts w:ascii="Verdana" w:hAnsi="Verdana" w:cs="Verdana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0">
    <w:nsid w:val="131245A5"/>
    <w:multiLevelType w:val="singleLevel"/>
    <w:tmpl w:val="0000003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1">
    <w:nsid w:val="1D9D565E"/>
    <w:multiLevelType w:val="multilevel"/>
    <w:tmpl w:val="123284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0"/>
        </w:tabs>
        <w:ind w:left="1150" w:hanging="720"/>
      </w:p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 w:hanging="720"/>
      </w:p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1080"/>
      </w:p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080"/>
      </w:p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</w:lvl>
  </w:abstractNum>
  <w:abstractNum w:abstractNumId="82">
    <w:nsid w:val="23E84532"/>
    <w:multiLevelType w:val="hybridMultilevel"/>
    <w:tmpl w:val="19B80206"/>
    <w:lvl w:ilvl="0" w:tplc="EFBEED08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auto"/>
        <w:sz w:val="16"/>
        <w:u w:val="none"/>
        <w:effect w:val="none"/>
        <w:vertAlign w:val="baseline"/>
        <w:specVanish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2A192945"/>
    <w:multiLevelType w:val="multilevel"/>
    <w:tmpl w:val="EC3E9E90"/>
    <w:lvl w:ilvl="0">
      <w:start w:val="13"/>
      <w:numFmt w:val="decimal"/>
      <w:lvlText w:val="%1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84">
    <w:nsid w:val="34124D2D"/>
    <w:multiLevelType w:val="multilevel"/>
    <w:tmpl w:val="D49888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5">
    <w:nsid w:val="35EA184F"/>
    <w:multiLevelType w:val="hybridMultilevel"/>
    <w:tmpl w:val="1C36AA7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3D954A8F"/>
    <w:multiLevelType w:val="multilevel"/>
    <w:tmpl w:val="2E8AD9F4"/>
    <w:lvl w:ilvl="0">
      <w:start w:val="1"/>
      <w:numFmt w:val="lowerLetter"/>
      <w:lvlText w:val="%1)"/>
      <w:lvlJc w:val="left"/>
      <w:pPr>
        <w:tabs>
          <w:tab w:val="num" w:pos="426"/>
        </w:tabs>
        <w:ind w:left="906" w:hanging="480"/>
      </w:pPr>
      <w:rPr>
        <w:sz w:val="18"/>
        <w:szCs w:val="18"/>
      </w:rPr>
    </w:lvl>
    <w:lvl w:ilvl="1">
      <w:start w:val="2"/>
      <w:numFmt w:val="decimal"/>
      <w:lvlText w:val="%1.%2"/>
      <w:lvlJc w:val="left"/>
      <w:pPr>
        <w:tabs>
          <w:tab w:val="num" w:pos="426"/>
        </w:tabs>
        <w:ind w:left="906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426"/>
        </w:tabs>
        <w:ind w:left="1288" w:hanging="720"/>
      </w:pPr>
      <w:rPr>
        <w:rFonts w:ascii="Marlett" w:hAnsi="Marlett"/>
      </w:r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1790" w:hanging="108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26"/>
        </w:tabs>
        <w:ind w:left="1506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87">
    <w:nsid w:val="3EC434C4"/>
    <w:multiLevelType w:val="multilevel"/>
    <w:tmpl w:val="FF3E9B0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8">
    <w:nsid w:val="4AE03911"/>
    <w:multiLevelType w:val="hybridMultilevel"/>
    <w:tmpl w:val="A7AC0D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9">
    <w:nsid w:val="4EA97ED4"/>
    <w:multiLevelType w:val="multilevel"/>
    <w:tmpl w:val="1E8A13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0">
    <w:nsid w:val="4FF66263"/>
    <w:multiLevelType w:val="hybridMultilevel"/>
    <w:tmpl w:val="AA389D14"/>
    <w:lvl w:ilvl="0" w:tplc="0000005F">
      <w:start w:val="25"/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1">
    <w:nsid w:val="51101EC9"/>
    <w:multiLevelType w:val="hybridMultilevel"/>
    <w:tmpl w:val="A8F670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2">
    <w:nsid w:val="54590FFC"/>
    <w:multiLevelType w:val="hybridMultilevel"/>
    <w:tmpl w:val="DEC25C72"/>
    <w:name w:val="WW8Num242"/>
    <w:lvl w:ilvl="0" w:tplc="7232710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3">
    <w:nsid w:val="579B1929"/>
    <w:multiLevelType w:val="hybridMultilevel"/>
    <w:tmpl w:val="D64EE512"/>
    <w:lvl w:ilvl="0" w:tplc="0000005F">
      <w:start w:val="25"/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4">
    <w:nsid w:val="6EB575E8"/>
    <w:multiLevelType w:val="multilevel"/>
    <w:tmpl w:val="68563E64"/>
    <w:name w:val="WW8Num244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-142"/>
        </w:tabs>
        <w:ind w:left="644" w:hanging="360"/>
      </w:pPr>
      <w:rPr>
        <w:rFonts w:ascii="StarSymbol" w:hAnsi="StarSymbol" w:cs="StarSymbol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42"/>
        </w:tabs>
        <w:ind w:left="1714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142"/>
        </w:tabs>
        <w:ind w:left="2140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42"/>
        </w:tabs>
        <w:ind w:left="2926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142"/>
        </w:tabs>
        <w:ind w:left="3352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142"/>
        </w:tabs>
        <w:ind w:left="4138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42"/>
        </w:tabs>
        <w:ind w:left="4924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42"/>
        </w:tabs>
        <w:ind w:left="5350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95">
    <w:nsid w:val="729765E2"/>
    <w:multiLevelType w:val="singleLevel"/>
    <w:tmpl w:val="0000004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96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7">
    <w:nsid w:val="7A35128F"/>
    <w:multiLevelType w:val="hybridMultilevel"/>
    <w:tmpl w:val="7714D2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17"/>
  </w:num>
  <w:num w:numId="9">
    <w:abstractNumId w:val="24"/>
  </w:num>
  <w:num w:numId="10">
    <w:abstractNumId w:val="26"/>
  </w:num>
  <w:num w:numId="11">
    <w:abstractNumId w:val="27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6"/>
  </w:num>
  <w:num w:numId="17">
    <w:abstractNumId w:val="47"/>
  </w:num>
  <w:num w:numId="18">
    <w:abstractNumId w:val="48"/>
  </w:num>
  <w:num w:numId="19">
    <w:abstractNumId w:val="49"/>
  </w:num>
  <w:num w:numId="20">
    <w:abstractNumId w:val="51"/>
  </w:num>
  <w:num w:numId="21">
    <w:abstractNumId w:val="52"/>
  </w:num>
  <w:num w:numId="22">
    <w:abstractNumId w:val="53"/>
  </w:num>
  <w:num w:numId="23">
    <w:abstractNumId w:val="54"/>
  </w:num>
  <w:num w:numId="24">
    <w:abstractNumId w:val="55"/>
  </w:num>
  <w:num w:numId="25">
    <w:abstractNumId w:val="56"/>
  </w:num>
  <w:num w:numId="26">
    <w:abstractNumId w:val="57"/>
  </w:num>
  <w:num w:numId="27">
    <w:abstractNumId w:val="58"/>
  </w:num>
  <w:num w:numId="28">
    <w:abstractNumId w:val="59"/>
  </w:num>
  <w:num w:numId="29">
    <w:abstractNumId w:val="61"/>
  </w:num>
  <w:num w:numId="30">
    <w:abstractNumId w:val="64"/>
  </w:num>
  <w:num w:numId="31">
    <w:abstractNumId w:val="65"/>
  </w:num>
  <w:num w:numId="32">
    <w:abstractNumId w:val="66"/>
  </w:num>
  <w:num w:numId="33">
    <w:abstractNumId w:val="67"/>
  </w:num>
  <w:num w:numId="34">
    <w:abstractNumId w:val="68"/>
  </w:num>
  <w:num w:numId="35">
    <w:abstractNumId w:val="70"/>
  </w:num>
  <w:num w:numId="36">
    <w:abstractNumId w:val="73"/>
  </w:num>
  <w:num w:numId="37">
    <w:abstractNumId w:val="74"/>
  </w:num>
  <w:num w:numId="38">
    <w:abstractNumId w:val="75"/>
  </w:num>
  <w:num w:numId="39">
    <w:abstractNumId w:val="76"/>
  </w:num>
  <w:num w:numId="40">
    <w:abstractNumId w:val="84"/>
  </w:num>
  <w:num w:numId="41">
    <w:abstractNumId w:val="93"/>
  </w:num>
  <w:num w:numId="42">
    <w:abstractNumId w:val="90"/>
  </w:num>
  <w:num w:numId="43">
    <w:abstractNumId w:val="92"/>
  </w:num>
  <w:num w:numId="44">
    <w:abstractNumId w:val="87"/>
  </w:num>
  <w:num w:numId="45">
    <w:abstractNumId w:val="83"/>
  </w:num>
  <w:num w:numId="46">
    <w:abstractNumId w:val="78"/>
  </w:num>
  <w:num w:numId="47">
    <w:abstractNumId w:val="95"/>
  </w:num>
  <w:num w:numId="48">
    <w:abstractNumId w:val="80"/>
  </w:num>
  <w:num w:numId="49">
    <w:abstractNumId w:val="43"/>
  </w:num>
  <w:num w:numId="50">
    <w:abstractNumId w:val="44"/>
  </w:num>
  <w:num w:numId="51">
    <w:abstractNumId w:val="45"/>
  </w:num>
  <w:num w:numId="52">
    <w:abstractNumId w:val="50"/>
  </w:num>
  <w:num w:numId="53">
    <w:abstractNumId w:val="62"/>
  </w:num>
  <w:num w:numId="54">
    <w:abstractNumId w:val="63"/>
  </w:num>
  <w:num w:numId="55">
    <w:abstractNumId w:val="69"/>
  </w:num>
  <w:num w:numId="56">
    <w:abstractNumId w:val="71"/>
  </w:num>
  <w:num w:numId="57">
    <w:abstractNumId w:val="72"/>
  </w:num>
  <w:num w:numId="58">
    <w:abstractNumId w:val="77"/>
  </w:num>
  <w:num w:numId="59">
    <w:abstractNumId w:val="81"/>
  </w:num>
  <w:num w:numId="60">
    <w:abstractNumId w:val="88"/>
  </w:num>
  <w:num w:numId="61">
    <w:abstractNumId w:val="97"/>
  </w:num>
  <w:num w:numId="62">
    <w:abstractNumId w:val="91"/>
  </w:num>
  <w:num w:numId="63">
    <w:abstractNumId w:val="89"/>
  </w:num>
  <w:num w:numId="64">
    <w:abstractNumId w:val="94"/>
  </w:num>
  <w:num w:numId="65">
    <w:abstractNumId w:val="86"/>
  </w:num>
  <w:num w:numId="66">
    <w:abstractNumId w:val="8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6"/>
  </w:num>
  <w:num w:numId="69">
    <w:abstractNumId w:val="79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10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D14C1"/>
    <w:rsid w:val="0003608A"/>
    <w:rsid w:val="0004750E"/>
    <w:rsid w:val="000837E4"/>
    <w:rsid w:val="00092CD3"/>
    <w:rsid w:val="000E55A4"/>
    <w:rsid w:val="001179B6"/>
    <w:rsid w:val="00126B89"/>
    <w:rsid w:val="00172E43"/>
    <w:rsid w:val="001D03FD"/>
    <w:rsid w:val="001D07D8"/>
    <w:rsid w:val="00226C54"/>
    <w:rsid w:val="00251A9A"/>
    <w:rsid w:val="002866B9"/>
    <w:rsid w:val="002A3CA1"/>
    <w:rsid w:val="002A55FE"/>
    <w:rsid w:val="002D677E"/>
    <w:rsid w:val="002E0E83"/>
    <w:rsid w:val="00310A79"/>
    <w:rsid w:val="00310C4C"/>
    <w:rsid w:val="003C621B"/>
    <w:rsid w:val="003F7B7F"/>
    <w:rsid w:val="00417A68"/>
    <w:rsid w:val="00435C81"/>
    <w:rsid w:val="004B3C8A"/>
    <w:rsid w:val="004B76C4"/>
    <w:rsid w:val="004D6B51"/>
    <w:rsid w:val="0053585D"/>
    <w:rsid w:val="0055563A"/>
    <w:rsid w:val="005D2AB0"/>
    <w:rsid w:val="005D56A5"/>
    <w:rsid w:val="00637C44"/>
    <w:rsid w:val="00692E0C"/>
    <w:rsid w:val="006A5A41"/>
    <w:rsid w:val="006D4D10"/>
    <w:rsid w:val="006F165E"/>
    <w:rsid w:val="00710739"/>
    <w:rsid w:val="00770135"/>
    <w:rsid w:val="00775E69"/>
    <w:rsid w:val="00802477"/>
    <w:rsid w:val="00827AC3"/>
    <w:rsid w:val="00831E6D"/>
    <w:rsid w:val="00844B0F"/>
    <w:rsid w:val="008506C5"/>
    <w:rsid w:val="008C5A18"/>
    <w:rsid w:val="008F0537"/>
    <w:rsid w:val="00937239"/>
    <w:rsid w:val="00974279"/>
    <w:rsid w:val="009769FA"/>
    <w:rsid w:val="009E2552"/>
    <w:rsid w:val="009E33FC"/>
    <w:rsid w:val="009E49FB"/>
    <w:rsid w:val="00A07DA9"/>
    <w:rsid w:val="00A87F33"/>
    <w:rsid w:val="00AB0345"/>
    <w:rsid w:val="00AB3AE9"/>
    <w:rsid w:val="00AC5B91"/>
    <w:rsid w:val="00BA5285"/>
    <w:rsid w:val="00C150EC"/>
    <w:rsid w:val="00C34D69"/>
    <w:rsid w:val="00C36D9D"/>
    <w:rsid w:val="00CA7653"/>
    <w:rsid w:val="00CB1DA9"/>
    <w:rsid w:val="00CD721D"/>
    <w:rsid w:val="00D06AC6"/>
    <w:rsid w:val="00D67982"/>
    <w:rsid w:val="00D941E0"/>
    <w:rsid w:val="00DA5F05"/>
    <w:rsid w:val="00DF16A0"/>
    <w:rsid w:val="00DF21CF"/>
    <w:rsid w:val="00E555B6"/>
    <w:rsid w:val="00E574DE"/>
    <w:rsid w:val="00E92054"/>
    <w:rsid w:val="00EC198E"/>
    <w:rsid w:val="00ED58A7"/>
    <w:rsid w:val="00F61266"/>
    <w:rsid w:val="00FD1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63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55563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55563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5563A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55563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5563A"/>
    <w:pPr>
      <w:keepNext/>
      <w:jc w:val="center"/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rsid w:val="005556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55563A"/>
    <w:pPr>
      <w:keepNext/>
      <w:spacing w:after="0" w:line="240" w:lineRule="auto"/>
      <w:jc w:val="right"/>
      <w:outlineLvl w:val="6"/>
    </w:pPr>
    <w:rPr>
      <w:rFonts w:ascii="Verdana" w:hAnsi="Verdana"/>
      <w:b/>
      <w:bCs/>
      <w:spacing w:val="-8"/>
      <w:sz w:val="14"/>
      <w:szCs w:val="18"/>
    </w:rPr>
  </w:style>
  <w:style w:type="paragraph" w:styleId="Nagwek8">
    <w:name w:val="heading 8"/>
    <w:basedOn w:val="Normalny"/>
    <w:next w:val="Normalny"/>
    <w:qFormat/>
    <w:rsid w:val="0055563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5563A"/>
    <w:pPr>
      <w:keepNext/>
      <w:spacing w:after="0"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55563A"/>
    <w:rPr>
      <w:b w:val="0"/>
    </w:rPr>
  </w:style>
  <w:style w:type="character" w:customStyle="1" w:styleId="WW8Num5z1">
    <w:name w:val="WW8Num5z1"/>
    <w:rsid w:val="0055563A"/>
    <w:rPr>
      <w:rFonts w:ascii="Times New Roman" w:hAnsi="Times New Roman" w:cs="Times New Roman"/>
    </w:rPr>
  </w:style>
  <w:style w:type="character" w:customStyle="1" w:styleId="WW8Num6z1">
    <w:name w:val="WW8Num6z1"/>
    <w:rsid w:val="0055563A"/>
    <w:rPr>
      <w:rFonts w:ascii="Symbol" w:hAnsi="Symbol"/>
    </w:rPr>
  </w:style>
  <w:style w:type="character" w:customStyle="1" w:styleId="WW8Num6z2">
    <w:name w:val="WW8Num6z2"/>
    <w:rsid w:val="0055563A"/>
    <w:rPr>
      <w:rFonts w:ascii="Marlett" w:hAnsi="Marlett"/>
    </w:rPr>
  </w:style>
  <w:style w:type="character" w:customStyle="1" w:styleId="WW8Num6z3">
    <w:name w:val="WW8Num6z3"/>
    <w:rsid w:val="0055563A"/>
    <w:rPr>
      <w:rFonts w:ascii="Symbol" w:hAnsi="Symbol"/>
    </w:rPr>
  </w:style>
  <w:style w:type="character" w:customStyle="1" w:styleId="WW8Num8z0">
    <w:name w:val="WW8Num8z0"/>
    <w:rsid w:val="0055563A"/>
    <w:rPr>
      <w:sz w:val="22"/>
      <w:szCs w:val="22"/>
    </w:rPr>
  </w:style>
  <w:style w:type="character" w:customStyle="1" w:styleId="WW8Num8z1">
    <w:name w:val="WW8Num8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8z2">
    <w:name w:val="WW8Num8z2"/>
    <w:rsid w:val="0055563A"/>
    <w:rPr>
      <w:rFonts w:ascii="Times New Roman" w:hAnsi="Times New Roman" w:cs="Times New Roman"/>
    </w:rPr>
  </w:style>
  <w:style w:type="character" w:customStyle="1" w:styleId="WW8Num9z0">
    <w:name w:val="WW8Num9z0"/>
    <w:rsid w:val="0055563A"/>
    <w:rPr>
      <w:sz w:val="22"/>
      <w:szCs w:val="22"/>
    </w:rPr>
  </w:style>
  <w:style w:type="character" w:customStyle="1" w:styleId="WW8Num10z0">
    <w:name w:val="WW8Num10z0"/>
    <w:rsid w:val="0055563A"/>
    <w:rPr>
      <w:sz w:val="22"/>
      <w:szCs w:val="22"/>
    </w:rPr>
  </w:style>
  <w:style w:type="character" w:customStyle="1" w:styleId="WW8Num10z1">
    <w:name w:val="WW8Num10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0z2">
    <w:name w:val="WW8Num10z2"/>
    <w:rsid w:val="0055563A"/>
    <w:rPr>
      <w:rFonts w:ascii="Times New Roman" w:hAnsi="Times New Roman" w:cs="Times New Roman"/>
    </w:rPr>
  </w:style>
  <w:style w:type="character" w:customStyle="1" w:styleId="WW8Num10z3">
    <w:name w:val="WW8Num10z3"/>
    <w:rsid w:val="0055563A"/>
    <w:rPr>
      <w:rFonts w:ascii="Symbol" w:hAnsi="Symbol"/>
    </w:rPr>
  </w:style>
  <w:style w:type="character" w:customStyle="1" w:styleId="WW8Num11z0">
    <w:name w:val="WW8Num11z0"/>
    <w:rsid w:val="0055563A"/>
    <w:rPr>
      <w:sz w:val="22"/>
      <w:szCs w:val="22"/>
    </w:rPr>
  </w:style>
  <w:style w:type="character" w:customStyle="1" w:styleId="WW8Num11z1">
    <w:name w:val="WW8Num11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1z2">
    <w:name w:val="WW8Num11z2"/>
    <w:rsid w:val="0055563A"/>
    <w:rPr>
      <w:rFonts w:ascii="Times New Roman" w:hAnsi="Times New Roman" w:cs="Times New Roman"/>
    </w:rPr>
  </w:style>
  <w:style w:type="character" w:customStyle="1" w:styleId="WW8Num12z0">
    <w:name w:val="WW8Num12z0"/>
    <w:rsid w:val="0055563A"/>
    <w:rPr>
      <w:sz w:val="22"/>
      <w:szCs w:val="22"/>
    </w:rPr>
  </w:style>
  <w:style w:type="character" w:customStyle="1" w:styleId="WW8Num12z1">
    <w:name w:val="WW8Num1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2z2">
    <w:name w:val="WW8Num12z2"/>
    <w:rsid w:val="0055563A"/>
    <w:rPr>
      <w:rFonts w:ascii="Times New Roman" w:hAnsi="Times New Roman" w:cs="Times New Roman"/>
    </w:rPr>
  </w:style>
  <w:style w:type="character" w:customStyle="1" w:styleId="WW8Num13z0">
    <w:name w:val="WW8Num13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WW8Num13z1">
    <w:name w:val="WW8Num13z1"/>
    <w:rsid w:val="0055563A"/>
    <w:rPr>
      <w:sz w:val="20"/>
      <w:szCs w:val="20"/>
    </w:rPr>
  </w:style>
  <w:style w:type="character" w:customStyle="1" w:styleId="WW8Num13z2">
    <w:name w:val="WW8Num13z2"/>
    <w:rsid w:val="0055563A"/>
    <w:rPr>
      <w:rFonts w:ascii="Wingdings" w:hAnsi="Wingdings" w:cs="Times New Roman"/>
    </w:rPr>
  </w:style>
  <w:style w:type="character" w:customStyle="1" w:styleId="WW8Num14z0">
    <w:name w:val="WW8Num14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14z2">
    <w:name w:val="WW8Num14z2"/>
    <w:rsid w:val="0055563A"/>
    <w:rPr>
      <w:rFonts w:ascii="Marlett" w:hAnsi="Marlett"/>
    </w:rPr>
  </w:style>
  <w:style w:type="character" w:customStyle="1" w:styleId="WW8Num15z0">
    <w:name w:val="WW8Num15z0"/>
    <w:rsid w:val="0055563A"/>
    <w:rPr>
      <w:b w:val="0"/>
      <w:i w:val="0"/>
      <w:sz w:val="22"/>
      <w:szCs w:val="22"/>
    </w:rPr>
  </w:style>
  <w:style w:type="character" w:customStyle="1" w:styleId="WW8Num17z0">
    <w:name w:val="WW8Num17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0">
    <w:name w:val="WW8Num18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5563A"/>
    <w:rPr>
      <w:rFonts w:ascii="Courier New" w:hAnsi="Courier New"/>
    </w:rPr>
  </w:style>
  <w:style w:type="character" w:customStyle="1" w:styleId="WW8Num18z2">
    <w:name w:val="WW8Num18z2"/>
    <w:rsid w:val="0055563A"/>
    <w:rPr>
      <w:rFonts w:ascii="Times New Roman" w:hAnsi="Times New Roman"/>
    </w:rPr>
  </w:style>
  <w:style w:type="character" w:customStyle="1" w:styleId="WW8Num18z3">
    <w:name w:val="WW8Num18z3"/>
    <w:rsid w:val="0055563A"/>
    <w:rPr>
      <w:rFonts w:ascii="Symbol" w:hAnsi="Symbol"/>
    </w:rPr>
  </w:style>
  <w:style w:type="character" w:customStyle="1" w:styleId="WW8Num21z0">
    <w:name w:val="WW8Num21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21z1">
    <w:name w:val="WW8Num21z1"/>
    <w:rsid w:val="0055563A"/>
    <w:rPr>
      <w:rFonts w:ascii="Courier New" w:hAnsi="Courier New" w:cs="Courier New"/>
    </w:rPr>
  </w:style>
  <w:style w:type="character" w:customStyle="1" w:styleId="WW8Num21z2">
    <w:name w:val="WW8Num21z2"/>
    <w:rsid w:val="0055563A"/>
    <w:rPr>
      <w:rFonts w:ascii="Wingdings" w:hAnsi="Wingdings"/>
    </w:rPr>
  </w:style>
  <w:style w:type="character" w:customStyle="1" w:styleId="WW8Num22z0">
    <w:name w:val="WW8Num22z0"/>
    <w:rsid w:val="0055563A"/>
    <w:rPr>
      <w:sz w:val="22"/>
      <w:szCs w:val="22"/>
    </w:rPr>
  </w:style>
  <w:style w:type="character" w:customStyle="1" w:styleId="WW8Num22z1">
    <w:name w:val="WW8Num2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22z2">
    <w:name w:val="WW8Num22z2"/>
    <w:rsid w:val="0055563A"/>
    <w:rPr>
      <w:rFonts w:ascii="Times New Roman" w:hAnsi="Times New Roman" w:cs="Times New Roman"/>
    </w:rPr>
  </w:style>
  <w:style w:type="character" w:customStyle="1" w:styleId="WW8Num23z0">
    <w:name w:val="WW8Num23z0"/>
    <w:rsid w:val="0055563A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rsid w:val="0055563A"/>
    <w:rPr>
      <w:rFonts w:ascii="Courier New" w:hAnsi="Courier New" w:cs="Courier New"/>
    </w:rPr>
  </w:style>
  <w:style w:type="character" w:customStyle="1" w:styleId="WW8Num23z2">
    <w:name w:val="WW8Num23z2"/>
    <w:rsid w:val="0055563A"/>
    <w:rPr>
      <w:rFonts w:ascii="Wingdings" w:hAnsi="Wingdings"/>
    </w:rPr>
  </w:style>
  <w:style w:type="character" w:customStyle="1" w:styleId="WW8Num24z0">
    <w:name w:val="WW8Num24z0"/>
    <w:rsid w:val="0055563A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5z1">
    <w:name w:val="WW8Num25z1"/>
    <w:rsid w:val="0055563A"/>
    <w:rPr>
      <w:rFonts w:ascii="Symbol" w:hAnsi="Symbol"/>
    </w:rPr>
  </w:style>
  <w:style w:type="character" w:customStyle="1" w:styleId="WW8Num25z2">
    <w:name w:val="WW8Num25z2"/>
    <w:rsid w:val="0055563A"/>
    <w:rPr>
      <w:b w:val="0"/>
      <w:i w:val="0"/>
    </w:rPr>
  </w:style>
  <w:style w:type="character" w:customStyle="1" w:styleId="WW8Num29z0">
    <w:name w:val="WW8Num29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9z1">
    <w:name w:val="WW8Num29z1"/>
    <w:rsid w:val="0055563A"/>
    <w:rPr>
      <w:rFonts w:ascii="Symbol" w:hAnsi="Symbol" w:cs="Microsoft Sans Serif"/>
    </w:rPr>
  </w:style>
  <w:style w:type="character" w:customStyle="1" w:styleId="WW8Num29z2">
    <w:name w:val="WW8Num29z2"/>
    <w:rsid w:val="0055563A"/>
    <w:rPr>
      <w:b w:val="0"/>
      <w:i w:val="0"/>
    </w:rPr>
  </w:style>
  <w:style w:type="character" w:customStyle="1" w:styleId="WW8Num29z3">
    <w:name w:val="WW8Num29z3"/>
    <w:rsid w:val="0055563A"/>
    <w:rPr>
      <w:rFonts w:ascii="Symbol" w:hAnsi="Symbol"/>
    </w:rPr>
  </w:style>
  <w:style w:type="character" w:customStyle="1" w:styleId="WW8Num30z0">
    <w:name w:val="WW8Num30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30z1">
    <w:name w:val="WW8Num30z1"/>
    <w:rsid w:val="0055563A"/>
    <w:rPr>
      <w:rFonts w:ascii="Symbol" w:hAnsi="Symbol" w:cs="Microsoft Sans Serif"/>
    </w:rPr>
  </w:style>
  <w:style w:type="character" w:customStyle="1" w:styleId="WW8Num30z2">
    <w:name w:val="WW8Num30z2"/>
    <w:rsid w:val="0055563A"/>
    <w:rPr>
      <w:b w:val="0"/>
      <w:i w:val="0"/>
    </w:rPr>
  </w:style>
  <w:style w:type="character" w:customStyle="1" w:styleId="WW8Num31z0">
    <w:name w:val="WW8Num31z0"/>
    <w:rsid w:val="0055563A"/>
    <w:rPr>
      <w:b w:val="0"/>
      <w:i w:val="0"/>
    </w:rPr>
  </w:style>
  <w:style w:type="character" w:customStyle="1" w:styleId="WW8Num31z1">
    <w:name w:val="WW8Num31z1"/>
    <w:rsid w:val="0055563A"/>
    <w:rPr>
      <w:rFonts w:ascii="Courier New" w:hAnsi="Courier New" w:cs="Courier New"/>
    </w:rPr>
  </w:style>
  <w:style w:type="character" w:customStyle="1" w:styleId="WW8Num31z2">
    <w:name w:val="WW8Num31z2"/>
    <w:rsid w:val="0055563A"/>
    <w:rPr>
      <w:rFonts w:ascii="Wingdings" w:hAnsi="Wingdings"/>
    </w:rPr>
  </w:style>
  <w:style w:type="character" w:customStyle="1" w:styleId="WW8Num31z3">
    <w:name w:val="WW8Num31z3"/>
    <w:rsid w:val="0055563A"/>
    <w:rPr>
      <w:rFonts w:ascii="Symbol" w:hAnsi="Symbol"/>
    </w:rPr>
  </w:style>
  <w:style w:type="character" w:customStyle="1" w:styleId="WW8Num35z0">
    <w:name w:val="WW8Num3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1">
    <w:name w:val="WW8Num36z1"/>
    <w:rsid w:val="0055563A"/>
    <w:rPr>
      <w:i w:val="0"/>
    </w:rPr>
  </w:style>
  <w:style w:type="character" w:customStyle="1" w:styleId="WW8Num37z0">
    <w:name w:val="WW8Num37z0"/>
    <w:rsid w:val="0055563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55563A"/>
    <w:rPr>
      <w:rFonts w:ascii="Courier New" w:hAnsi="Courier New" w:cs="Courier New"/>
    </w:rPr>
  </w:style>
  <w:style w:type="character" w:customStyle="1" w:styleId="WW8Num37z3">
    <w:name w:val="WW8Num37z3"/>
    <w:rsid w:val="0055563A"/>
    <w:rPr>
      <w:rFonts w:ascii="Symbol" w:hAnsi="Symbol"/>
    </w:rPr>
  </w:style>
  <w:style w:type="character" w:customStyle="1" w:styleId="WW8Num38z0">
    <w:name w:val="WW8Num38z0"/>
    <w:rsid w:val="0055563A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sid w:val="0055563A"/>
    <w:rPr>
      <w:color w:val="auto"/>
    </w:rPr>
  </w:style>
  <w:style w:type="character" w:customStyle="1" w:styleId="WW8Num42z0">
    <w:name w:val="WW8Num42z0"/>
    <w:rsid w:val="0055563A"/>
    <w:rPr>
      <w:rFonts w:ascii="Symbol" w:hAnsi="Symbol"/>
    </w:rPr>
  </w:style>
  <w:style w:type="character" w:customStyle="1" w:styleId="WW8Num43z0">
    <w:name w:val="WW8Num43z0"/>
    <w:rsid w:val="0055563A"/>
    <w:rPr>
      <w:rFonts w:ascii="Symbol" w:hAnsi="Symbol"/>
    </w:rPr>
  </w:style>
  <w:style w:type="character" w:customStyle="1" w:styleId="WW8Num45z0">
    <w:name w:val="WW8Num45z0"/>
    <w:rsid w:val="0055563A"/>
    <w:rPr>
      <w:rFonts w:ascii="Symbol" w:hAnsi="Symbol"/>
    </w:rPr>
  </w:style>
  <w:style w:type="character" w:customStyle="1" w:styleId="WW8Num45z1">
    <w:name w:val="WW8Num45z1"/>
    <w:rsid w:val="0055563A"/>
    <w:rPr>
      <w:rFonts w:ascii="Courier New" w:hAnsi="Courier New" w:cs="Courier New"/>
    </w:rPr>
  </w:style>
  <w:style w:type="character" w:customStyle="1" w:styleId="WW8Num45z2">
    <w:name w:val="WW8Num45z2"/>
    <w:rsid w:val="0055563A"/>
    <w:rPr>
      <w:rFonts w:ascii="Wingdings" w:hAnsi="Wingdings"/>
    </w:rPr>
  </w:style>
  <w:style w:type="character" w:customStyle="1" w:styleId="WW8Num46z0">
    <w:name w:val="WW8Num46z0"/>
    <w:rsid w:val="0055563A"/>
    <w:rPr>
      <w:rFonts w:ascii="Symbol" w:hAnsi="Symbol"/>
      <w:color w:val="auto"/>
    </w:rPr>
  </w:style>
  <w:style w:type="character" w:customStyle="1" w:styleId="WW8Num47z0">
    <w:name w:val="WW8Num47z0"/>
    <w:rsid w:val="0055563A"/>
    <w:rPr>
      <w:b w:val="0"/>
    </w:rPr>
  </w:style>
  <w:style w:type="character" w:customStyle="1" w:styleId="WW8Num48z0">
    <w:name w:val="WW8Num48z0"/>
    <w:rsid w:val="0055563A"/>
    <w:rPr>
      <w:color w:val="auto"/>
    </w:rPr>
  </w:style>
  <w:style w:type="character" w:customStyle="1" w:styleId="WW8Num49z0">
    <w:name w:val="WW8Num49z0"/>
    <w:rsid w:val="0055563A"/>
    <w:rPr>
      <w:rFonts w:ascii="Symbol" w:hAnsi="Symbol"/>
    </w:rPr>
  </w:style>
  <w:style w:type="character" w:customStyle="1" w:styleId="WW8Num49z1">
    <w:name w:val="WW8Num49z1"/>
    <w:rsid w:val="0055563A"/>
    <w:rPr>
      <w:rFonts w:ascii="Courier New" w:hAnsi="Courier New" w:cs="Courier New"/>
    </w:rPr>
  </w:style>
  <w:style w:type="character" w:customStyle="1" w:styleId="WW8Num49z2">
    <w:name w:val="WW8Num49z2"/>
    <w:rsid w:val="0055563A"/>
    <w:rPr>
      <w:rFonts w:ascii="Wingdings" w:hAnsi="Wingdings"/>
    </w:rPr>
  </w:style>
  <w:style w:type="character" w:customStyle="1" w:styleId="WW8Num50z0">
    <w:name w:val="WW8Num50z0"/>
    <w:rsid w:val="0055563A"/>
    <w:rPr>
      <w:rFonts w:ascii="Verdana" w:hAnsi="Verdana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6"/>
      <w:vertAlign w:val="baseline"/>
    </w:rPr>
  </w:style>
  <w:style w:type="character" w:customStyle="1" w:styleId="WW8Num52z0">
    <w:name w:val="WW8Num52z0"/>
    <w:rsid w:val="0055563A"/>
    <w:rPr>
      <w:rFonts w:ascii="Wingdings" w:hAnsi="Wingdings"/>
    </w:rPr>
  </w:style>
  <w:style w:type="character" w:customStyle="1" w:styleId="WW8Num52z1">
    <w:name w:val="WW8Num52z1"/>
    <w:rsid w:val="0055563A"/>
    <w:rPr>
      <w:rFonts w:ascii="Courier New" w:hAnsi="Courier New" w:cs="Courier New"/>
    </w:rPr>
  </w:style>
  <w:style w:type="character" w:customStyle="1" w:styleId="WW8Num52z3">
    <w:name w:val="WW8Num52z3"/>
    <w:rsid w:val="0055563A"/>
    <w:rPr>
      <w:rFonts w:ascii="Symbol" w:hAnsi="Symbol"/>
    </w:rPr>
  </w:style>
  <w:style w:type="character" w:customStyle="1" w:styleId="WW8Num53z0">
    <w:name w:val="WW8Num53z0"/>
    <w:rsid w:val="0055563A"/>
    <w:rPr>
      <w:rFonts w:ascii="Verdana" w:hAnsi="Verdana" w:cs="Tahoma"/>
      <w:sz w:val="16"/>
      <w:szCs w:val="16"/>
    </w:rPr>
  </w:style>
  <w:style w:type="character" w:customStyle="1" w:styleId="WW8Num54z0">
    <w:name w:val="WW8Num54z0"/>
    <w:rsid w:val="0055563A"/>
    <w:rPr>
      <w:strike w:val="0"/>
      <w:dstrike w:val="0"/>
    </w:rPr>
  </w:style>
  <w:style w:type="character" w:customStyle="1" w:styleId="WW8Num55z0">
    <w:name w:val="WW8Num55z0"/>
    <w:rsid w:val="0055563A"/>
    <w:rPr>
      <w:rFonts w:ascii="Symbol" w:hAnsi="Symbol"/>
    </w:rPr>
  </w:style>
  <w:style w:type="character" w:customStyle="1" w:styleId="WW8Num56z0">
    <w:name w:val="WW8Num56z0"/>
    <w:rsid w:val="0055563A"/>
    <w:rPr>
      <w:rFonts w:ascii="Times New Roman" w:eastAsia="Times New Roman" w:hAnsi="Times New Roman" w:cs="Times New Roman"/>
    </w:rPr>
  </w:style>
  <w:style w:type="character" w:customStyle="1" w:styleId="WW8Num56z1">
    <w:name w:val="WW8Num56z1"/>
    <w:rsid w:val="0055563A"/>
    <w:rPr>
      <w:rFonts w:ascii="Courier New" w:hAnsi="Courier New"/>
    </w:rPr>
  </w:style>
  <w:style w:type="character" w:customStyle="1" w:styleId="WW8Num56z2">
    <w:name w:val="WW8Num56z2"/>
    <w:rsid w:val="0055563A"/>
    <w:rPr>
      <w:rFonts w:ascii="Wingdings" w:hAnsi="Wingdings"/>
    </w:rPr>
  </w:style>
  <w:style w:type="character" w:customStyle="1" w:styleId="WW8Num56z3">
    <w:name w:val="WW8Num56z3"/>
    <w:rsid w:val="0055563A"/>
    <w:rPr>
      <w:rFonts w:ascii="Symbol" w:hAnsi="Symbol"/>
    </w:rPr>
  </w:style>
  <w:style w:type="character" w:customStyle="1" w:styleId="WW8Num57z0">
    <w:name w:val="WW8Num57z0"/>
    <w:rsid w:val="0055563A"/>
    <w:rPr>
      <w:rFonts w:ascii="Symbol" w:hAnsi="Symbol"/>
    </w:rPr>
  </w:style>
  <w:style w:type="character" w:customStyle="1" w:styleId="WW8Num57z1">
    <w:name w:val="WW8Num57z1"/>
    <w:rsid w:val="0055563A"/>
    <w:rPr>
      <w:rFonts w:ascii="Courier New" w:hAnsi="Courier New"/>
    </w:rPr>
  </w:style>
  <w:style w:type="character" w:customStyle="1" w:styleId="WW8Num57z2">
    <w:name w:val="WW8Num57z2"/>
    <w:rsid w:val="0055563A"/>
    <w:rPr>
      <w:rFonts w:ascii="Wingdings" w:hAnsi="Wingdings"/>
    </w:rPr>
  </w:style>
  <w:style w:type="character" w:customStyle="1" w:styleId="WW8Num59z0">
    <w:name w:val="WW8Num59z0"/>
    <w:rsid w:val="0055563A"/>
    <w:rPr>
      <w:i w:val="0"/>
    </w:rPr>
  </w:style>
  <w:style w:type="character" w:customStyle="1" w:styleId="Domylnaczcionkaakapitu6">
    <w:name w:val="Domyślna czcionka akapitu6"/>
    <w:rsid w:val="0055563A"/>
  </w:style>
  <w:style w:type="character" w:customStyle="1" w:styleId="Nagwek1Znak">
    <w:name w:val="Nagłówek 1 Znak"/>
    <w:rsid w:val="0055563A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sid w:val="0055563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sid w:val="0055563A"/>
    <w:rPr>
      <w:rFonts w:ascii="Times New Roman" w:eastAsia="Times New Roman" w:hAnsi="Times New Roman"/>
      <w:b/>
      <w:sz w:val="24"/>
      <w:szCs w:val="24"/>
    </w:rPr>
  </w:style>
  <w:style w:type="character" w:customStyle="1" w:styleId="Nagwek4Znak">
    <w:name w:val="Nagłówek 4 Znak"/>
    <w:rsid w:val="0055563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rsid w:val="0055563A"/>
    <w:rPr>
      <w:b/>
      <w:sz w:val="22"/>
      <w:szCs w:val="22"/>
      <w:u w:val="single"/>
    </w:rPr>
  </w:style>
  <w:style w:type="character" w:customStyle="1" w:styleId="Nagwek6Znak">
    <w:name w:val="Nagłówek 6 Znak"/>
    <w:rsid w:val="0055563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rsid w:val="0055563A"/>
    <w:rPr>
      <w:rFonts w:ascii="Verdana" w:hAnsi="Verdana" w:cs="Arial"/>
      <w:b/>
      <w:bCs/>
      <w:spacing w:val="-8"/>
      <w:sz w:val="14"/>
      <w:szCs w:val="18"/>
    </w:rPr>
  </w:style>
  <w:style w:type="character" w:customStyle="1" w:styleId="Nagwek8Znak">
    <w:name w:val="Nagłówek 8 Znak"/>
    <w:rsid w:val="0055563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rsid w:val="0055563A"/>
    <w:rPr>
      <w:rFonts w:ascii="Arial" w:hAnsi="Arial" w:cs="Arial"/>
      <w:b/>
      <w:sz w:val="22"/>
      <w:szCs w:val="22"/>
    </w:rPr>
  </w:style>
  <w:style w:type="character" w:customStyle="1" w:styleId="NagwekZnak">
    <w:name w:val="Nagłówek Znak"/>
    <w:uiPriority w:val="99"/>
    <w:rsid w:val="0055563A"/>
    <w:rPr>
      <w:sz w:val="22"/>
      <w:szCs w:val="22"/>
    </w:rPr>
  </w:style>
  <w:style w:type="character" w:customStyle="1" w:styleId="StopkaZnak">
    <w:name w:val="Stopka Znak"/>
    <w:rsid w:val="0055563A"/>
    <w:rPr>
      <w:sz w:val="22"/>
      <w:szCs w:val="22"/>
    </w:rPr>
  </w:style>
  <w:style w:type="character" w:customStyle="1" w:styleId="TekstdymkaZnak">
    <w:name w:val="Tekst dymka Znak"/>
    <w:rsid w:val="0055563A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55563A"/>
    <w:rPr>
      <w:b w:val="0"/>
    </w:rPr>
  </w:style>
  <w:style w:type="character" w:customStyle="1" w:styleId="WW8Num14z1">
    <w:name w:val="WW8Num14z1"/>
    <w:rsid w:val="0055563A"/>
    <w:rPr>
      <w:rFonts w:ascii="Symbol" w:hAnsi="Symbol"/>
    </w:rPr>
  </w:style>
  <w:style w:type="character" w:customStyle="1" w:styleId="WW8Num20z0">
    <w:name w:val="WW8Num20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Absatz-Standardschriftart">
    <w:name w:val="Absatz-Standardschriftart"/>
    <w:rsid w:val="0055563A"/>
  </w:style>
  <w:style w:type="character" w:customStyle="1" w:styleId="WW8Num4z1">
    <w:name w:val="WW8Num4z1"/>
    <w:rsid w:val="0055563A"/>
    <w:rPr>
      <w:rFonts w:ascii="Times New Roman" w:hAnsi="Times New Roman" w:cs="Times New Roman"/>
    </w:rPr>
  </w:style>
  <w:style w:type="character" w:customStyle="1" w:styleId="WW8Num8z3">
    <w:name w:val="WW8Num8z3"/>
    <w:rsid w:val="0055563A"/>
    <w:rPr>
      <w:rFonts w:ascii="Symbol" w:hAnsi="Symbol"/>
    </w:rPr>
  </w:style>
  <w:style w:type="character" w:customStyle="1" w:styleId="WW8Num8z4">
    <w:name w:val="WW8Num8z4"/>
    <w:rsid w:val="0055563A"/>
    <w:rPr>
      <w:rFonts w:ascii="Courier New" w:hAnsi="Courier New" w:cs="Courier New"/>
    </w:rPr>
  </w:style>
  <w:style w:type="character" w:customStyle="1" w:styleId="WW8Num8z5">
    <w:name w:val="WW8Num8z5"/>
    <w:rsid w:val="0055563A"/>
    <w:rPr>
      <w:rFonts w:ascii="Marlett" w:hAnsi="Marlett"/>
    </w:rPr>
  </w:style>
  <w:style w:type="character" w:customStyle="1" w:styleId="WW8Num19z0">
    <w:name w:val="WW8Num19z0"/>
    <w:rsid w:val="0055563A"/>
    <w:rPr>
      <w:b w:val="0"/>
      <w:i w:val="0"/>
      <w:sz w:val="22"/>
      <w:szCs w:val="22"/>
    </w:rPr>
  </w:style>
  <w:style w:type="character" w:customStyle="1" w:styleId="WW8Num24z1">
    <w:name w:val="WW8Num24z1"/>
    <w:rsid w:val="0055563A"/>
    <w:rPr>
      <w:rFonts w:ascii="Symbol" w:hAnsi="Symbol"/>
    </w:rPr>
  </w:style>
  <w:style w:type="character" w:customStyle="1" w:styleId="WW8Num24z2">
    <w:name w:val="WW8Num24z2"/>
    <w:rsid w:val="0055563A"/>
    <w:rPr>
      <w:b w:val="0"/>
      <w:i w:val="0"/>
    </w:rPr>
  </w:style>
  <w:style w:type="character" w:customStyle="1" w:styleId="Domylnaczcionkaakapitu5">
    <w:name w:val="Domyślna czcionka akapitu5"/>
    <w:rsid w:val="0055563A"/>
  </w:style>
  <w:style w:type="character" w:customStyle="1" w:styleId="WW-Absatz-Standardschriftart">
    <w:name w:val="WW-Absatz-Standardschriftart"/>
    <w:rsid w:val="0055563A"/>
  </w:style>
  <w:style w:type="character" w:customStyle="1" w:styleId="WW-Absatz-Standardschriftart1">
    <w:name w:val="WW-Absatz-Standardschriftart1"/>
    <w:rsid w:val="0055563A"/>
  </w:style>
  <w:style w:type="character" w:customStyle="1" w:styleId="WW-Absatz-Standardschriftart11">
    <w:name w:val="WW-Absatz-Standardschriftart11"/>
    <w:rsid w:val="0055563A"/>
  </w:style>
  <w:style w:type="character" w:customStyle="1" w:styleId="WW-Absatz-Standardschriftart111">
    <w:name w:val="WW-Absatz-Standardschriftart111"/>
    <w:rsid w:val="0055563A"/>
  </w:style>
  <w:style w:type="character" w:customStyle="1" w:styleId="WW-Absatz-Standardschriftart1111">
    <w:name w:val="WW-Absatz-Standardschriftart1111"/>
    <w:rsid w:val="0055563A"/>
  </w:style>
  <w:style w:type="character" w:customStyle="1" w:styleId="WW8Num13z4">
    <w:name w:val="WW8Num13z4"/>
    <w:rsid w:val="0055563A"/>
    <w:rPr>
      <w:rFonts w:ascii="Courier New" w:hAnsi="Courier New" w:cs="Marlett"/>
    </w:rPr>
  </w:style>
  <w:style w:type="character" w:customStyle="1" w:styleId="WW8Num13z5">
    <w:name w:val="WW8Num13z5"/>
    <w:rsid w:val="0055563A"/>
    <w:rPr>
      <w:rFonts w:ascii="Marlett" w:hAnsi="Marlett"/>
    </w:rPr>
  </w:style>
  <w:style w:type="character" w:customStyle="1" w:styleId="WW8Num13z6">
    <w:name w:val="WW8Num13z6"/>
    <w:rsid w:val="0055563A"/>
    <w:rPr>
      <w:rFonts w:ascii="Symbol" w:hAnsi="Symbol"/>
    </w:rPr>
  </w:style>
  <w:style w:type="character" w:customStyle="1" w:styleId="WW8Num16z0">
    <w:name w:val="WW8Num16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-Absatz-Standardschriftart11111">
    <w:name w:val="WW-Absatz-Standardschriftart11111"/>
    <w:rsid w:val="0055563A"/>
  </w:style>
  <w:style w:type="character" w:customStyle="1" w:styleId="WW8Num28z1">
    <w:name w:val="WW8Num28z1"/>
    <w:rsid w:val="0055563A"/>
    <w:rPr>
      <w:rFonts w:ascii="Wingdings" w:hAnsi="Wingdings"/>
    </w:rPr>
  </w:style>
  <w:style w:type="character" w:customStyle="1" w:styleId="WW8Num28z2">
    <w:name w:val="WW8Num28z2"/>
    <w:rsid w:val="0055563A"/>
    <w:rPr>
      <w:b w:val="0"/>
      <w:i w:val="0"/>
    </w:rPr>
  </w:style>
  <w:style w:type="character" w:customStyle="1" w:styleId="WW8Num33z0">
    <w:name w:val="WW8Num33z0"/>
    <w:rsid w:val="0055563A"/>
    <w:rPr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-Absatz-Standardschriftart111111">
    <w:name w:val="WW-Absatz-Standardschriftart111111"/>
    <w:rsid w:val="0055563A"/>
  </w:style>
  <w:style w:type="character" w:customStyle="1" w:styleId="WW-Absatz-Standardschriftart1111111">
    <w:name w:val="WW-Absatz-Standardschriftart1111111"/>
    <w:rsid w:val="0055563A"/>
  </w:style>
  <w:style w:type="character" w:customStyle="1" w:styleId="WW-Absatz-Standardschriftart11111111">
    <w:name w:val="WW-Absatz-Standardschriftart11111111"/>
    <w:rsid w:val="0055563A"/>
  </w:style>
  <w:style w:type="character" w:customStyle="1" w:styleId="WW-Absatz-Standardschriftart111111111">
    <w:name w:val="WW-Absatz-Standardschriftart111111111"/>
    <w:rsid w:val="0055563A"/>
  </w:style>
  <w:style w:type="character" w:customStyle="1" w:styleId="WW-Absatz-Standardschriftart1111111111">
    <w:name w:val="WW-Absatz-Standardschriftart1111111111"/>
    <w:rsid w:val="0055563A"/>
  </w:style>
  <w:style w:type="character" w:customStyle="1" w:styleId="WW8Num9z1">
    <w:name w:val="WW8Num9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9z2">
    <w:name w:val="WW8Num9z2"/>
    <w:rsid w:val="0055563A"/>
    <w:rPr>
      <w:rFonts w:ascii="Times New Roman" w:hAnsi="Times New Roman" w:cs="Times New Roman"/>
    </w:rPr>
  </w:style>
  <w:style w:type="character" w:customStyle="1" w:styleId="WW8Num9z3">
    <w:name w:val="WW8Num9z3"/>
    <w:rsid w:val="0055563A"/>
    <w:rPr>
      <w:rFonts w:ascii="Symbol" w:hAnsi="Symbol"/>
    </w:rPr>
  </w:style>
  <w:style w:type="character" w:customStyle="1" w:styleId="WW8Num9z4">
    <w:name w:val="WW8Num9z4"/>
    <w:rsid w:val="0055563A"/>
    <w:rPr>
      <w:rFonts w:ascii="Courier New" w:hAnsi="Courier New" w:cs="Courier New"/>
    </w:rPr>
  </w:style>
  <w:style w:type="character" w:customStyle="1" w:styleId="WW8Num9z5">
    <w:name w:val="WW8Num9z5"/>
    <w:rsid w:val="0055563A"/>
    <w:rPr>
      <w:rFonts w:ascii="Marlett" w:hAnsi="Marlett"/>
    </w:rPr>
  </w:style>
  <w:style w:type="character" w:customStyle="1" w:styleId="WW8Num11z3">
    <w:name w:val="WW8Num11z3"/>
    <w:rsid w:val="0055563A"/>
    <w:rPr>
      <w:rFonts w:ascii="Symbol" w:hAnsi="Symbol"/>
    </w:rPr>
  </w:style>
  <w:style w:type="character" w:customStyle="1" w:styleId="WW8Num14z4">
    <w:name w:val="WW8Num14z4"/>
    <w:rsid w:val="0055563A"/>
    <w:rPr>
      <w:rFonts w:ascii="Courier New" w:hAnsi="Courier New" w:cs="Courier New"/>
    </w:rPr>
  </w:style>
  <w:style w:type="character" w:customStyle="1" w:styleId="WW8Num14z5">
    <w:name w:val="WW8Num14z5"/>
    <w:rsid w:val="0055563A"/>
    <w:rPr>
      <w:rFonts w:ascii="Marlett" w:hAnsi="Marlett"/>
    </w:rPr>
  </w:style>
  <w:style w:type="character" w:customStyle="1" w:styleId="WW8Num14z6">
    <w:name w:val="WW8Num14z6"/>
    <w:rsid w:val="0055563A"/>
    <w:rPr>
      <w:rFonts w:ascii="Symbol" w:hAnsi="Symbol"/>
    </w:rPr>
  </w:style>
  <w:style w:type="character" w:customStyle="1" w:styleId="WW8Num34z0">
    <w:name w:val="WW8Num34z0"/>
    <w:rsid w:val="0055563A"/>
    <w:rPr>
      <w:sz w:val="20"/>
      <w:szCs w:val="20"/>
    </w:rPr>
  </w:style>
  <w:style w:type="character" w:customStyle="1" w:styleId="WW-Absatz-Standardschriftart11111111111">
    <w:name w:val="WW-Absatz-Standardschriftart11111111111"/>
    <w:rsid w:val="0055563A"/>
  </w:style>
  <w:style w:type="character" w:customStyle="1" w:styleId="WW8Num10z4">
    <w:name w:val="WW8Num10z4"/>
    <w:rsid w:val="0055563A"/>
    <w:rPr>
      <w:rFonts w:ascii="Courier New" w:hAnsi="Courier New" w:cs="Courier New"/>
    </w:rPr>
  </w:style>
  <w:style w:type="character" w:customStyle="1" w:styleId="WW8Num10z5">
    <w:name w:val="WW8Num10z5"/>
    <w:rsid w:val="0055563A"/>
    <w:rPr>
      <w:rFonts w:ascii="Marlett" w:hAnsi="Marlett"/>
    </w:rPr>
  </w:style>
  <w:style w:type="character" w:customStyle="1" w:styleId="WW8Num12z3">
    <w:name w:val="WW8Num12z3"/>
    <w:rsid w:val="0055563A"/>
    <w:rPr>
      <w:rFonts w:ascii="Symbol" w:hAnsi="Symbol"/>
    </w:rPr>
  </w:style>
  <w:style w:type="character" w:customStyle="1" w:styleId="WW8Num15z1">
    <w:name w:val="WW8Num15z1"/>
    <w:rsid w:val="0055563A"/>
    <w:rPr>
      <w:rFonts w:ascii="Courier New" w:hAnsi="Courier New"/>
    </w:rPr>
  </w:style>
  <w:style w:type="character" w:customStyle="1" w:styleId="WW8Num15z4">
    <w:name w:val="WW8Num15z4"/>
    <w:rsid w:val="0055563A"/>
    <w:rPr>
      <w:rFonts w:ascii="Courier New" w:hAnsi="Courier New" w:cs="Marlett"/>
    </w:rPr>
  </w:style>
  <w:style w:type="character" w:customStyle="1" w:styleId="WW8Num15z5">
    <w:name w:val="WW8Num15z5"/>
    <w:rsid w:val="0055563A"/>
    <w:rPr>
      <w:rFonts w:ascii="Marlett" w:hAnsi="Marlett"/>
    </w:rPr>
  </w:style>
  <w:style w:type="character" w:customStyle="1" w:styleId="WW8Num15z6">
    <w:name w:val="WW8Num15z6"/>
    <w:rsid w:val="0055563A"/>
    <w:rPr>
      <w:rFonts w:ascii="Symbol" w:hAnsi="Symbol"/>
    </w:rPr>
  </w:style>
  <w:style w:type="character" w:customStyle="1" w:styleId="WW-Absatz-Standardschriftart111111111111">
    <w:name w:val="WW-Absatz-Standardschriftart111111111111"/>
    <w:rsid w:val="0055563A"/>
  </w:style>
  <w:style w:type="character" w:customStyle="1" w:styleId="WW-Absatz-Standardschriftart1111111111111">
    <w:name w:val="WW-Absatz-Standardschriftart1111111111111"/>
    <w:rsid w:val="0055563A"/>
  </w:style>
  <w:style w:type="character" w:customStyle="1" w:styleId="WW-Absatz-Standardschriftart11111111111111">
    <w:name w:val="WW-Absatz-Standardschriftart11111111111111"/>
    <w:rsid w:val="0055563A"/>
  </w:style>
  <w:style w:type="character" w:customStyle="1" w:styleId="WW8Num16z1">
    <w:name w:val="WW8Num16z1"/>
    <w:rsid w:val="0055563A"/>
    <w:rPr>
      <w:sz w:val="20"/>
      <w:szCs w:val="20"/>
    </w:rPr>
  </w:style>
  <w:style w:type="character" w:customStyle="1" w:styleId="WW8Num16z4">
    <w:name w:val="WW8Num16z4"/>
    <w:rsid w:val="0055563A"/>
    <w:rPr>
      <w:rFonts w:ascii="Courier New" w:hAnsi="Courier New" w:cs="Marlett"/>
    </w:rPr>
  </w:style>
  <w:style w:type="character" w:customStyle="1" w:styleId="WW8Num16z5">
    <w:name w:val="WW8Num16z5"/>
    <w:rsid w:val="0055563A"/>
    <w:rPr>
      <w:rFonts w:ascii="Marlett" w:hAnsi="Marlett"/>
    </w:rPr>
  </w:style>
  <w:style w:type="character" w:customStyle="1" w:styleId="WW8Num16z6">
    <w:name w:val="WW8Num16z6"/>
    <w:rsid w:val="0055563A"/>
    <w:rPr>
      <w:rFonts w:ascii="Symbol" w:hAnsi="Symbol"/>
    </w:rPr>
  </w:style>
  <w:style w:type="character" w:customStyle="1" w:styleId="WW8Num17z1">
    <w:name w:val="WW8Num17z1"/>
    <w:rsid w:val="0055563A"/>
    <w:rPr>
      <w:sz w:val="20"/>
      <w:szCs w:val="20"/>
    </w:rPr>
  </w:style>
  <w:style w:type="character" w:customStyle="1" w:styleId="WW8Num17z2">
    <w:name w:val="WW8Num17z2"/>
    <w:rsid w:val="0055563A"/>
    <w:rPr>
      <w:rFonts w:ascii="Times New Roman" w:hAnsi="Times New Roman" w:cs="Times New Roman"/>
    </w:rPr>
  </w:style>
  <w:style w:type="character" w:customStyle="1" w:styleId="WW8Num17z3">
    <w:name w:val="WW8Num17z3"/>
    <w:rsid w:val="0055563A"/>
    <w:rPr>
      <w:rFonts w:ascii="Symbol" w:hAnsi="Symbol"/>
    </w:rPr>
  </w:style>
  <w:style w:type="character" w:customStyle="1" w:styleId="WW8Num17z4">
    <w:name w:val="WW8Num17z4"/>
    <w:rsid w:val="0055563A"/>
    <w:rPr>
      <w:rFonts w:ascii="Courier New" w:hAnsi="Courier New" w:cs="Marlett"/>
    </w:rPr>
  </w:style>
  <w:style w:type="character" w:customStyle="1" w:styleId="WW8Num17z5">
    <w:name w:val="WW8Num17z5"/>
    <w:rsid w:val="0055563A"/>
    <w:rPr>
      <w:rFonts w:ascii="Marlett" w:hAnsi="Marlett"/>
    </w:rPr>
  </w:style>
  <w:style w:type="character" w:customStyle="1" w:styleId="WW8Num26z0">
    <w:name w:val="WW8Num26z0"/>
    <w:rsid w:val="0055563A"/>
    <w:rPr>
      <w:rFonts w:ascii="StarSymbol" w:hAnsi="StarSymbol" w:cs="StarSymbol"/>
      <w:sz w:val="18"/>
      <w:szCs w:val="18"/>
    </w:rPr>
  </w:style>
  <w:style w:type="character" w:customStyle="1" w:styleId="WW8Num32z1">
    <w:name w:val="WW8Num32z1"/>
    <w:rsid w:val="0055563A"/>
    <w:rPr>
      <w:rFonts w:ascii="Symbol" w:hAnsi="Symbol" w:cs="Microsoft Sans Serif"/>
    </w:rPr>
  </w:style>
  <w:style w:type="character" w:customStyle="1" w:styleId="WW8Num32z2">
    <w:name w:val="WW8Num32z2"/>
    <w:rsid w:val="0055563A"/>
    <w:rPr>
      <w:b w:val="0"/>
      <w:i w:val="0"/>
    </w:rPr>
  </w:style>
  <w:style w:type="character" w:customStyle="1" w:styleId="WW-Absatz-Standardschriftart111111111111111">
    <w:name w:val="WW-Absatz-Standardschriftart111111111111111"/>
    <w:rsid w:val="0055563A"/>
  </w:style>
  <w:style w:type="character" w:customStyle="1" w:styleId="WW8Num18z4">
    <w:name w:val="WW8Num18z4"/>
    <w:rsid w:val="0055563A"/>
    <w:rPr>
      <w:rFonts w:ascii="Courier New" w:hAnsi="Courier New" w:cs="Courier New"/>
    </w:rPr>
  </w:style>
  <w:style w:type="character" w:customStyle="1" w:styleId="WW8Num18z5">
    <w:name w:val="WW8Num18z5"/>
    <w:rsid w:val="0055563A"/>
    <w:rPr>
      <w:rFonts w:ascii="Marlett" w:hAnsi="Marlett"/>
    </w:rPr>
  </w:style>
  <w:style w:type="character" w:customStyle="1" w:styleId="WW8Num27z0">
    <w:name w:val="WW8Num27z0"/>
    <w:rsid w:val="0055563A"/>
    <w:rPr>
      <w:rFonts w:ascii="Symbol" w:hAnsi="Symbol" w:cs="Times New Roman"/>
      <w:b w:val="0"/>
      <w:sz w:val="24"/>
      <w:szCs w:val="24"/>
    </w:rPr>
  </w:style>
  <w:style w:type="character" w:customStyle="1" w:styleId="WW8Num33z1">
    <w:name w:val="WW8Num33z1"/>
    <w:rsid w:val="0055563A"/>
    <w:rPr>
      <w:rFonts w:ascii="Symbol" w:hAnsi="Symbol" w:cs="Microsoft Sans Serif"/>
    </w:rPr>
  </w:style>
  <w:style w:type="character" w:customStyle="1" w:styleId="WW8Num33z2">
    <w:name w:val="WW8Num33z2"/>
    <w:rsid w:val="0055563A"/>
    <w:rPr>
      <w:b w:val="0"/>
      <w:i w:val="0"/>
    </w:rPr>
  </w:style>
  <w:style w:type="character" w:customStyle="1" w:styleId="WW-Absatz-Standardschriftart1111111111111111">
    <w:name w:val="WW-Absatz-Standardschriftart1111111111111111"/>
    <w:rsid w:val="0055563A"/>
  </w:style>
  <w:style w:type="character" w:customStyle="1" w:styleId="WW-Absatz-Standardschriftart11111111111111111">
    <w:name w:val="WW-Absatz-Standardschriftart11111111111111111"/>
    <w:rsid w:val="0055563A"/>
  </w:style>
  <w:style w:type="character" w:customStyle="1" w:styleId="WW-Absatz-Standardschriftart111111111111111111">
    <w:name w:val="WW-Absatz-Standardschriftart111111111111111111"/>
    <w:rsid w:val="0055563A"/>
  </w:style>
  <w:style w:type="character" w:customStyle="1" w:styleId="WW-Absatz-Standardschriftart1111111111111111111">
    <w:name w:val="WW-Absatz-Standardschriftart1111111111111111111"/>
    <w:rsid w:val="0055563A"/>
  </w:style>
  <w:style w:type="character" w:customStyle="1" w:styleId="WW-Absatz-Standardschriftart11111111111111111111">
    <w:name w:val="WW-Absatz-Standardschriftart11111111111111111111"/>
    <w:rsid w:val="0055563A"/>
  </w:style>
  <w:style w:type="character" w:customStyle="1" w:styleId="WW8Num13z3">
    <w:name w:val="WW8Num13z3"/>
    <w:rsid w:val="0055563A"/>
    <w:rPr>
      <w:rFonts w:ascii="Symbol" w:hAnsi="Symbol"/>
    </w:rPr>
  </w:style>
  <w:style w:type="character" w:customStyle="1" w:styleId="WW8Num15z2">
    <w:name w:val="WW8Num15z2"/>
    <w:rsid w:val="0055563A"/>
    <w:rPr>
      <w:rFonts w:ascii="Times New Roman" w:hAnsi="Times New Roman" w:cs="Times New Roman"/>
    </w:rPr>
  </w:style>
  <w:style w:type="character" w:customStyle="1" w:styleId="WW8Num17z6">
    <w:name w:val="WW8Num17z6"/>
    <w:rsid w:val="0055563A"/>
    <w:rPr>
      <w:rFonts w:ascii="Symbol" w:hAnsi="Symbol"/>
    </w:rPr>
  </w:style>
  <w:style w:type="character" w:customStyle="1" w:styleId="WW8Num19z1">
    <w:name w:val="WW8Num19z1"/>
    <w:rsid w:val="0055563A"/>
    <w:rPr>
      <w:rFonts w:ascii="Courier New" w:hAnsi="Courier New"/>
    </w:rPr>
  </w:style>
  <w:style w:type="character" w:customStyle="1" w:styleId="WW8Num19z2">
    <w:name w:val="WW8Num19z2"/>
    <w:rsid w:val="0055563A"/>
    <w:rPr>
      <w:rFonts w:ascii="Wingdings" w:hAnsi="Wingdings"/>
    </w:rPr>
  </w:style>
  <w:style w:type="character" w:customStyle="1" w:styleId="WW8Num19z3">
    <w:name w:val="WW8Num19z3"/>
    <w:rsid w:val="0055563A"/>
    <w:rPr>
      <w:rFonts w:ascii="Symbol" w:hAnsi="Symbol"/>
    </w:rPr>
  </w:style>
  <w:style w:type="character" w:customStyle="1" w:styleId="WW8Num19z4">
    <w:name w:val="WW8Num19z4"/>
    <w:rsid w:val="0055563A"/>
    <w:rPr>
      <w:rFonts w:ascii="Courier New" w:hAnsi="Courier New" w:cs="Courier New"/>
    </w:rPr>
  </w:style>
  <w:style w:type="character" w:customStyle="1" w:styleId="WW8Num19z5">
    <w:name w:val="WW8Num19z5"/>
    <w:rsid w:val="0055563A"/>
    <w:rPr>
      <w:rFonts w:ascii="Marlett" w:hAnsi="Marlett"/>
    </w:rPr>
  </w:style>
  <w:style w:type="character" w:customStyle="1" w:styleId="WW8Num28z0">
    <w:name w:val="WW8Num28z0"/>
    <w:rsid w:val="0055563A"/>
    <w:rPr>
      <w:rFonts w:ascii="Symbol" w:hAnsi="Symbol"/>
    </w:rPr>
  </w:style>
  <w:style w:type="character" w:customStyle="1" w:styleId="WW8Num35z1">
    <w:name w:val="WW8Num35z1"/>
    <w:rsid w:val="0055563A"/>
    <w:rPr>
      <w:rFonts w:ascii="Wingdings" w:hAnsi="Wingdings"/>
    </w:rPr>
  </w:style>
  <w:style w:type="character" w:customStyle="1" w:styleId="WW8Num39z1">
    <w:name w:val="WW8Num39z1"/>
    <w:rsid w:val="0055563A"/>
    <w:rPr>
      <w:rFonts w:ascii="Wingdings" w:hAnsi="Wingdings"/>
    </w:rPr>
  </w:style>
  <w:style w:type="character" w:customStyle="1" w:styleId="WW8Num41z1">
    <w:name w:val="WW8Num41z1"/>
    <w:rsid w:val="0055563A"/>
    <w:rPr>
      <w:rFonts w:ascii="Symbol" w:eastAsia="Times New Roman" w:hAnsi="Symbol" w:cs="Microsoft Sans Serif"/>
    </w:rPr>
  </w:style>
  <w:style w:type="character" w:customStyle="1" w:styleId="WW8Num41z2">
    <w:name w:val="WW8Num41z2"/>
    <w:rsid w:val="0055563A"/>
    <w:rPr>
      <w:b w:val="0"/>
      <w:i w:val="0"/>
    </w:rPr>
  </w:style>
  <w:style w:type="character" w:customStyle="1" w:styleId="Domylnaczcionkaakapitu4">
    <w:name w:val="Domyślna czcionka akapitu4"/>
    <w:rsid w:val="0055563A"/>
  </w:style>
  <w:style w:type="character" w:customStyle="1" w:styleId="Domylnaczcionkaakapitu3">
    <w:name w:val="Domyślna czcionka akapitu3"/>
    <w:rsid w:val="0055563A"/>
  </w:style>
  <w:style w:type="character" w:customStyle="1" w:styleId="WW-Absatz-Standardschriftart111111111111111111111">
    <w:name w:val="WW-Absatz-Standardschriftart111111111111111111111"/>
    <w:rsid w:val="0055563A"/>
  </w:style>
  <w:style w:type="character" w:customStyle="1" w:styleId="WW-Absatz-Standardschriftart1111111111111111111111">
    <w:name w:val="WW-Absatz-Standardschriftart1111111111111111111111"/>
    <w:rsid w:val="0055563A"/>
  </w:style>
  <w:style w:type="character" w:customStyle="1" w:styleId="WW-Absatz-Standardschriftart11111111111111111111111">
    <w:name w:val="WW-Absatz-Standardschriftart11111111111111111111111"/>
    <w:rsid w:val="0055563A"/>
  </w:style>
  <w:style w:type="character" w:customStyle="1" w:styleId="WW8Num6z0">
    <w:name w:val="WW8Num6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6z4">
    <w:name w:val="WW8Num6z4"/>
    <w:rsid w:val="0055563A"/>
    <w:rPr>
      <w:rFonts w:ascii="Courier New" w:hAnsi="Courier New" w:cs="Courier New"/>
    </w:rPr>
  </w:style>
  <w:style w:type="character" w:customStyle="1" w:styleId="WW8Num12z4">
    <w:name w:val="WW8Num12z4"/>
    <w:rsid w:val="0055563A"/>
    <w:rPr>
      <w:rFonts w:ascii="Courier New" w:hAnsi="Courier New" w:cs="Courier New"/>
    </w:rPr>
  </w:style>
  <w:style w:type="character" w:customStyle="1" w:styleId="WW8Num12z5">
    <w:name w:val="WW8Num12z5"/>
    <w:rsid w:val="0055563A"/>
    <w:rPr>
      <w:rFonts w:ascii="Marlett" w:hAnsi="Marlett"/>
    </w:rPr>
  </w:style>
  <w:style w:type="character" w:customStyle="1" w:styleId="WW8Num15z3">
    <w:name w:val="WW8Num15z3"/>
    <w:rsid w:val="0055563A"/>
    <w:rPr>
      <w:rFonts w:ascii="Symbol" w:hAnsi="Symbol"/>
    </w:rPr>
  </w:style>
  <w:style w:type="character" w:customStyle="1" w:styleId="WW8Num20z1">
    <w:name w:val="WW8Num20z1"/>
    <w:rsid w:val="0055563A"/>
    <w:rPr>
      <w:sz w:val="20"/>
      <w:szCs w:val="20"/>
    </w:rPr>
  </w:style>
  <w:style w:type="character" w:customStyle="1" w:styleId="WW8Num20z4">
    <w:name w:val="WW8Num20z4"/>
    <w:rsid w:val="0055563A"/>
    <w:rPr>
      <w:rFonts w:ascii="Courier New" w:hAnsi="Courier New" w:cs="Marlett"/>
    </w:rPr>
  </w:style>
  <w:style w:type="character" w:customStyle="1" w:styleId="WW8Num20z5">
    <w:name w:val="WW8Num20z5"/>
    <w:rsid w:val="0055563A"/>
    <w:rPr>
      <w:rFonts w:ascii="Marlett" w:hAnsi="Marlett"/>
    </w:rPr>
  </w:style>
  <w:style w:type="character" w:customStyle="1" w:styleId="WW8Num20z6">
    <w:name w:val="WW8Num20z6"/>
    <w:rsid w:val="0055563A"/>
    <w:rPr>
      <w:rFonts w:ascii="Symbol" w:hAnsi="Symbol"/>
    </w:rPr>
  </w:style>
  <w:style w:type="character" w:customStyle="1" w:styleId="WW8Num22z3">
    <w:name w:val="WW8Num22z3"/>
    <w:rsid w:val="0055563A"/>
    <w:rPr>
      <w:rFonts w:ascii="Symbol" w:hAnsi="Symbol"/>
    </w:rPr>
  </w:style>
  <w:style w:type="character" w:customStyle="1" w:styleId="WW8Num22z4">
    <w:name w:val="WW8Num22z4"/>
    <w:rsid w:val="0055563A"/>
    <w:rPr>
      <w:rFonts w:ascii="Courier New" w:hAnsi="Courier New" w:cs="Courier New"/>
    </w:rPr>
  </w:style>
  <w:style w:type="character" w:customStyle="1" w:styleId="WW8Num22z5">
    <w:name w:val="WW8Num22z5"/>
    <w:rsid w:val="0055563A"/>
    <w:rPr>
      <w:rFonts w:ascii="Marlett" w:hAnsi="Marlett"/>
    </w:rPr>
  </w:style>
  <w:style w:type="character" w:customStyle="1" w:styleId="Domylnaczcionkaakapitu2">
    <w:name w:val="Domyślna czcionka akapitu2"/>
    <w:rsid w:val="0055563A"/>
  </w:style>
  <w:style w:type="character" w:customStyle="1" w:styleId="WW-Absatz-Standardschriftart111111111111111111111111">
    <w:name w:val="WW-Absatz-Standardschriftart111111111111111111111111"/>
    <w:rsid w:val="0055563A"/>
  </w:style>
  <w:style w:type="character" w:customStyle="1" w:styleId="Domylnaczcionkaakapitu1">
    <w:name w:val="Domyślna czcionka akapitu1"/>
    <w:rsid w:val="0055563A"/>
  </w:style>
  <w:style w:type="character" w:styleId="Hipercze">
    <w:name w:val="Hyperlink"/>
    <w:rsid w:val="0055563A"/>
    <w:rPr>
      <w:color w:val="000080"/>
      <w:u w:val="single"/>
    </w:rPr>
  </w:style>
  <w:style w:type="character" w:customStyle="1" w:styleId="Znakinumeracji">
    <w:name w:val="Znaki numeracji"/>
    <w:rsid w:val="0055563A"/>
  </w:style>
  <w:style w:type="character" w:customStyle="1" w:styleId="WW8Num14z3">
    <w:name w:val="WW8Num14z3"/>
    <w:rsid w:val="0055563A"/>
    <w:rPr>
      <w:rFonts w:ascii="Symbol" w:hAnsi="Symbol"/>
    </w:rPr>
  </w:style>
  <w:style w:type="character" w:customStyle="1" w:styleId="WW8Num11z4">
    <w:name w:val="WW8Num11z4"/>
    <w:rsid w:val="0055563A"/>
    <w:rPr>
      <w:rFonts w:ascii="Courier New" w:hAnsi="Courier New" w:cs="Courier New"/>
    </w:rPr>
  </w:style>
  <w:style w:type="character" w:customStyle="1" w:styleId="WW8Num11z5">
    <w:name w:val="WW8Num11z5"/>
    <w:rsid w:val="0055563A"/>
    <w:rPr>
      <w:rFonts w:ascii="Marlett" w:hAnsi="Marlett"/>
    </w:rPr>
  </w:style>
  <w:style w:type="character" w:styleId="UyteHipercze">
    <w:name w:val="FollowedHyperlink"/>
    <w:rsid w:val="0055563A"/>
    <w:rPr>
      <w:color w:val="800000"/>
      <w:u w:val="single"/>
    </w:rPr>
  </w:style>
  <w:style w:type="character" w:customStyle="1" w:styleId="Symbolewypunktowania">
    <w:name w:val="Symbole wypunktowania"/>
    <w:rsid w:val="0055563A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rsid w:val="0055563A"/>
    <w:rPr>
      <w:rFonts w:ascii="Book Antiqua" w:eastAsia="Times New Roman" w:hAnsi="Book Antiqua"/>
      <w:b/>
      <w:bCs/>
      <w:sz w:val="24"/>
    </w:rPr>
  </w:style>
  <w:style w:type="character" w:customStyle="1" w:styleId="PodtytuZnak">
    <w:name w:val="Podtytuł Znak"/>
    <w:rsid w:val="0055563A"/>
    <w:rPr>
      <w:rFonts w:ascii="Arial" w:eastAsia="Lucida Sans Unicode" w:hAnsi="Arial" w:cs="Tahoma"/>
      <w:i/>
      <w:iCs/>
      <w:sz w:val="28"/>
      <w:szCs w:val="28"/>
    </w:rPr>
  </w:style>
  <w:style w:type="character" w:styleId="Pogrubienie">
    <w:name w:val="Strong"/>
    <w:qFormat/>
    <w:rsid w:val="0055563A"/>
    <w:rPr>
      <w:b/>
      <w:bCs/>
    </w:rPr>
  </w:style>
  <w:style w:type="character" w:customStyle="1" w:styleId="FontStyle23">
    <w:name w:val="Font Style23"/>
    <w:rsid w:val="0055563A"/>
    <w:rPr>
      <w:rFonts w:ascii="Times New Roman" w:hAnsi="Times New Roman" w:cs="Times New Roman"/>
      <w:sz w:val="22"/>
      <w:szCs w:val="22"/>
    </w:rPr>
  </w:style>
  <w:style w:type="character" w:customStyle="1" w:styleId="Tekstpodstawowy2Znak">
    <w:name w:val="Tekst podstawowy 2 Znak"/>
    <w:rsid w:val="0055563A"/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rsid w:val="0055563A"/>
    <w:rPr>
      <w:rFonts w:ascii="Verdana" w:eastAsia="Times New Roman" w:hAnsi="Verdana"/>
      <w:sz w:val="16"/>
      <w:szCs w:val="16"/>
      <w:shd w:val="clear" w:color="auto" w:fill="FFFFFF"/>
    </w:rPr>
  </w:style>
  <w:style w:type="character" w:customStyle="1" w:styleId="Tekstpodstawowywcity2Znak">
    <w:name w:val="Tekst podstawowy wcięty 2 Znak"/>
    <w:rsid w:val="0055563A"/>
    <w:rPr>
      <w:rFonts w:ascii="Verdana" w:hAnsi="Verdana"/>
      <w:bCs/>
      <w:sz w:val="16"/>
      <w:szCs w:val="16"/>
    </w:rPr>
  </w:style>
  <w:style w:type="character" w:customStyle="1" w:styleId="Tekstpodstawowywcity3Znak">
    <w:name w:val="Tekst podstawowy wcięty 3 Znak"/>
    <w:rsid w:val="0055563A"/>
    <w:rPr>
      <w:rFonts w:ascii="Verdana" w:hAnsi="Verdana"/>
      <w:color w:val="000000"/>
      <w:sz w:val="16"/>
      <w:szCs w:val="16"/>
    </w:rPr>
  </w:style>
  <w:style w:type="character" w:customStyle="1" w:styleId="FontStyle152">
    <w:name w:val="Font Style152"/>
    <w:uiPriority w:val="99"/>
    <w:rsid w:val="0055563A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rsid w:val="0055563A"/>
    <w:rPr>
      <w:rFonts w:ascii="Times New Roman" w:hAnsi="Times New Roman" w:cs="Times New Roman"/>
      <w:sz w:val="30"/>
      <w:szCs w:val="30"/>
    </w:rPr>
  </w:style>
  <w:style w:type="character" w:customStyle="1" w:styleId="FontStyle150">
    <w:name w:val="Font Style150"/>
    <w:uiPriority w:val="99"/>
    <w:rsid w:val="005556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6">
    <w:name w:val="Font Style116"/>
    <w:rsid w:val="0055563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9">
    <w:name w:val="Font Style149"/>
    <w:rsid w:val="0055563A"/>
    <w:rPr>
      <w:rFonts w:ascii="Times New Roman" w:hAnsi="Times New Roman" w:cs="Times New Roman"/>
      <w:sz w:val="26"/>
      <w:szCs w:val="26"/>
    </w:rPr>
  </w:style>
  <w:style w:type="character" w:customStyle="1" w:styleId="FontStyle151">
    <w:name w:val="Font Style151"/>
    <w:rsid w:val="005556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9">
    <w:name w:val="Font Style119"/>
    <w:rsid w:val="0055563A"/>
    <w:rPr>
      <w:rFonts w:ascii="Calibri" w:hAnsi="Calibri" w:cs="Calibri"/>
      <w:sz w:val="20"/>
      <w:szCs w:val="20"/>
    </w:rPr>
  </w:style>
  <w:style w:type="character" w:customStyle="1" w:styleId="postbody1">
    <w:name w:val="postbody1"/>
    <w:rsid w:val="0055563A"/>
    <w:rPr>
      <w:sz w:val="17"/>
      <w:szCs w:val="17"/>
    </w:rPr>
  </w:style>
  <w:style w:type="paragraph" w:customStyle="1" w:styleId="Nagwek50">
    <w:name w:val="Nagłówek5"/>
    <w:basedOn w:val="Normalny"/>
    <w:next w:val="Tekstpodstawowy"/>
    <w:rsid w:val="0055563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55563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sid w:val="0055563A"/>
    <w:rPr>
      <w:rFonts w:cs="Tahoma"/>
    </w:rPr>
  </w:style>
  <w:style w:type="paragraph" w:customStyle="1" w:styleId="Podpis6">
    <w:name w:val="Podpis6"/>
    <w:basedOn w:val="Normalny"/>
    <w:rsid w:val="005556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55563A"/>
    <w:pPr>
      <w:ind w:left="720"/>
    </w:pPr>
  </w:style>
  <w:style w:type="paragraph" w:styleId="Nagwek">
    <w:name w:val="header"/>
    <w:basedOn w:val="Normalny"/>
    <w:uiPriority w:val="99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rsid w:val="0055563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Nagwek40">
    <w:name w:val="Nagłówek4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Podpis3">
    <w:name w:val="Podpis3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20">
    <w:name w:val="Nagłówek2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55563A"/>
    <w:pPr>
      <w:spacing w:after="0" w:line="240" w:lineRule="auto"/>
      <w:ind w:left="187" w:hanging="187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55563A"/>
    <w:pPr>
      <w:spacing w:after="0" w:line="240" w:lineRule="auto"/>
      <w:ind w:left="1496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55563A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Tekstpodstawowywcity31">
    <w:name w:val="Tekst podstawowy wcięty 31"/>
    <w:basedOn w:val="Normalny"/>
    <w:rsid w:val="0055563A"/>
    <w:pPr>
      <w:spacing w:after="0" w:line="240" w:lineRule="auto"/>
      <w:ind w:left="561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5556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55563A"/>
    <w:pPr>
      <w:ind w:left="850" w:hanging="425"/>
    </w:pPr>
  </w:style>
  <w:style w:type="paragraph" w:customStyle="1" w:styleId="Zawartotabeli">
    <w:name w:val="Zawartość tabeli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55563A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rsid w:val="0055563A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eastAsia="Times New Roman" w:hAnsi="Book Antiqua"/>
      <w:b/>
      <w:bCs/>
      <w:sz w:val="24"/>
      <w:szCs w:val="20"/>
    </w:rPr>
  </w:style>
  <w:style w:type="paragraph" w:styleId="Podtytu">
    <w:name w:val="Subtitle"/>
    <w:basedOn w:val="Nagwek30"/>
    <w:next w:val="Tekstpodstawowy"/>
    <w:qFormat/>
    <w:rsid w:val="0055563A"/>
    <w:pPr>
      <w:jc w:val="center"/>
    </w:pPr>
    <w:rPr>
      <w:rFonts w:cs="Times New Roman"/>
      <w:i/>
      <w:iCs/>
    </w:rPr>
  </w:style>
  <w:style w:type="paragraph" w:customStyle="1" w:styleId="Tekstpodstawowy22">
    <w:name w:val="Tekst podstawowy 22"/>
    <w:basedOn w:val="Normalny"/>
    <w:rsid w:val="0055563A"/>
    <w:pPr>
      <w:widowControl w:val="0"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awartoramki">
    <w:name w:val="Zawartość ramki"/>
    <w:basedOn w:val="Tekstpodstawowy"/>
    <w:rsid w:val="0055563A"/>
  </w:style>
  <w:style w:type="paragraph" w:customStyle="1" w:styleId="Default">
    <w:name w:val="Default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">
    <w:name w:val="tekst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1111111">
    <w:name w:val="1111111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Tekstpodstawowy220">
    <w:name w:val="Tekst podstawowy 22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Styl1">
    <w:name w:val="Styl1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 w:cs="TimesNewRomanPS-BoldMT"/>
      <w:b/>
      <w:bCs/>
      <w:color w:val="000000"/>
      <w:sz w:val="23"/>
      <w:szCs w:val="23"/>
    </w:rPr>
  </w:style>
  <w:style w:type="paragraph" w:styleId="NormalnyWeb">
    <w:name w:val="Normal (Web)"/>
    <w:basedOn w:val="Normalny"/>
    <w:rsid w:val="0055563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55563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55563A"/>
    <w:pPr>
      <w:spacing w:after="0" w:line="240" w:lineRule="auto"/>
      <w:jc w:val="both"/>
    </w:pPr>
    <w:rPr>
      <w:rFonts w:ascii="Verdana" w:eastAsia="Times New Roman" w:hAnsi="Verdana"/>
      <w:sz w:val="16"/>
      <w:szCs w:val="16"/>
    </w:rPr>
  </w:style>
  <w:style w:type="paragraph" w:customStyle="1" w:styleId="Tekstpodstawowy32">
    <w:name w:val="Tekst podstawowy 32"/>
    <w:basedOn w:val="Normalny"/>
    <w:rsid w:val="0055563A"/>
    <w:pPr>
      <w:shd w:val="clear" w:color="auto" w:fill="FFFFFF"/>
      <w:spacing w:after="0" w:line="240" w:lineRule="auto"/>
    </w:pPr>
    <w:rPr>
      <w:rFonts w:ascii="Verdana" w:eastAsia="Times New Roman" w:hAnsi="Verdana"/>
      <w:sz w:val="16"/>
      <w:szCs w:val="16"/>
    </w:rPr>
  </w:style>
  <w:style w:type="paragraph" w:customStyle="1" w:styleId="Tekstpodstawowywcity22">
    <w:name w:val="Tekst podstawowy wcięty 22"/>
    <w:basedOn w:val="Normalny"/>
    <w:rsid w:val="0055563A"/>
    <w:pPr>
      <w:ind w:left="1080"/>
      <w:jc w:val="both"/>
    </w:pPr>
    <w:rPr>
      <w:rFonts w:ascii="Verdana" w:hAnsi="Verdana"/>
      <w:bCs/>
      <w:sz w:val="16"/>
      <w:szCs w:val="16"/>
    </w:rPr>
  </w:style>
  <w:style w:type="paragraph" w:customStyle="1" w:styleId="Tekstpodstawowywcity32">
    <w:name w:val="Tekst podstawowy wcięty 32"/>
    <w:basedOn w:val="Normalny"/>
    <w:rsid w:val="0055563A"/>
    <w:pPr>
      <w:widowControl w:val="0"/>
      <w:autoSpaceDE w:val="0"/>
      <w:spacing w:before="100" w:after="100" w:line="240" w:lineRule="auto"/>
      <w:ind w:left="85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Style7">
    <w:name w:val="Style7"/>
    <w:basedOn w:val="Normalny"/>
    <w:rsid w:val="0055563A"/>
    <w:pPr>
      <w:widowControl w:val="0"/>
      <w:autoSpaceDE w:val="0"/>
      <w:spacing w:after="0" w:line="280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Normalny"/>
    <w:rsid w:val="0055563A"/>
    <w:pPr>
      <w:widowControl w:val="0"/>
      <w:autoSpaceDE w:val="0"/>
      <w:spacing w:after="0" w:line="275" w:lineRule="exact"/>
      <w:ind w:hanging="228"/>
    </w:pPr>
    <w:rPr>
      <w:rFonts w:ascii="Times New Roman" w:eastAsia="Times New Roman" w:hAnsi="Times New Roman"/>
      <w:sz w:val="24"/>
      <w:szCs w:val="24"/>
    </w:rPr>
  </w:style>
  <w:style w:type="paragraph" w:customStyle="1" w:styleId="Style15">
    <w:name w:val="Style15"/>
    <w:basedOn w:val="Normalny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Normalny"/>
    <w:uiPriority w:val="99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31">
    <w:name w:val="Style31"/>
    <w:basedOn w:val="Normalny"/>
    <w:rsid w:val="0055563A"/>
    <w:pPr>
      <w:widowControl w:val="0"/>
      <w:autoSpaceDE w:val="0"/>
      <w:spacing w:after="0" w:line="32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0">
    <w:name w:val="Style80"/>
    <w:basedOn w:val="Normalny"/>
    <w:rsid w:val="0055563A"/>
    <w:pPr>
      <w:widowControl w:val="0"/>
      <w:autoSpaceDE w:val="0"/>
      <w:spacing w:after="0" w:line="38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61">
    <w:name w:val="Style61"/>
    <w:basedOn w:val="Normalny"/>
    <w:rsid w:val="0055563A"/>
    <w:pPr>
      <w:widowControl w:val="0"/>
      <w:autoSpaceDE w:val="0"/>
      <w:spacing w:after="0" w:line="315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78">
    <w:name w:val="Style78"/>
    <w:basedOn w:val="Normalny"/>
    <w:rsid w:val="0055563A"/>
    <w:pPr>
      <w:widowControl w:val="0"/>
      <w:autoSpaceDE w:val="0"/>
      <w:spacing w:after="0" w:line="31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Legenda1">
    <w:name w:val="Legenda1"/>
    <w:basedOn w:val="Normalny"/>
    <w:next w:val="Normalny"/>
    <w:rsid w:val="0055563A"/>
    <w:pPr>
      <w:numPr>
        <w:numId w:val="6"/>
      </w:numPr>
      <w:overflowPunct w:val="0"/>
      <w:autoSpaceDE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autor1">
    <w:name w:val="autor1"/>
    <w:basedOn w:val="Normalny"/>
    <w:rsid w:val="0055563A"/>
    <w:pPr>
      <w:spacing w:after="0" w:line="240" w:lineRule="auto"/>
    </w:pPr>
    <w:rPr>
      <w:rFonts w:ascii="Times New Roman" w:eastAsia="Times New Roman" w:hAnsi="Times New Roman"/>
      <w:color w:val="333333"/>
      <w:sz w:val="18"/>
      <w:szCs w:val="18"/>
    </w:rPr>
  </w:style>
  <w:style w:type="paragraph" w:customStyle="1" w:styleId="Tekstpodstawowy221">
    <w:name w:val="Tekst podstawowy 221"/>
    <w:basedOn w:val="Normalny"/>
    <w:rsid w:val="00E555B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WW8Num1z1">
    <w:name w:val="WW8Num1z1"/>
    <w:rsid w:val="00E555B6"/>
    <w:rPr>
      <w:i w:val="0"/>
    </w:rPr>
  </w:style>
  <w:style w:type="character" w:customStyle="1" w:styleId="WW8Num2z1">
    <w:name w:val="WW8Num2z1"/>
    <w:rsid w:val="00E555B6"/>
    <w:rPr>
      <w:i w:val="0"/>
    </w:rPr>
  </w:style>
  <w:style w:type="character" w:customStyle="1" w:styleId="WW8Num7z1">
    <w:name w:val="WW8Num7z1"/>
    <w:rsid w:val="00E555B6"/>
    <w:rPr>
      <w:b w:val="0"/>
      <w:i w:val="0"/>
    </w:rPr>
  </w:style>
  <w:style w:type="character" w:customStyle="1" w:styleId="WW8Num16z2">
    <w:name w:val="WW8Num16z2"/>
    <w:rsid w:val="00E555B6"/>
    <w:rPr>
      <w:i w:val="0"/>
      <w:u w:val="none"/>
    </w:rPr>
  </w:style>
  <w:style w:type="character" w:customStyle="1" w:styleId="WW8Num25z3">
    <w:name w:val="WW8Num25z3"/>
    <w:rsid w:val="00E555B6"/>
    <w:rPr>
      <w:rFonts w:ascii="Symbol" w:hAnsi="Symbol"/>
    </w:rPr>
  </w:style>
  <w:style w:type="character" w:customStyle="1" w:styleId="WW8Num26z1">
    <w:name w:val="WW8Num26z1"/>
    <w:rsid w:val="00E555B6"/>
    <w:rPr>
      <w:rFonts w:ascii="Courier New" w:hAnsi="Courier New" w:cs="Courier New"/>
    </w:rPr>
  </w:style>
  <w:style w:type="character" w:customStyle="1" w:styleId="WW8Num26z2">
    <w:name w:val="WW8Num26z2"/>
    <w:rsid w:val="00E555B6"/>
    <w:rPr>
      <w:rFonts w:ascii="Wingdings" w:hAnsi="Wingdings"/>
    </w:rPr>
  </w:style>
  <w:style w:type="character" w:customStyle="1" w:styleId="WW8Num26z3">
    <w:name w:val="WW8Num26z3"/>
    <w:rsid w:val="00E555B6"/>
    <w:rPr>
      <w:rFonts w:ascii="Symbol" w:hAnsi="Symbol"/>
    </w:rPr>
  </w:style>
  <w:style w:type="character" w:customStyle="1" w:styleId="WW8Num35z2">
    <w:name w:val="WW8Num35z2"/>
    <w:rsid w:val="00E555B6"/>
    <w:rPr>
      <w:rFonts w:ascii="Wingdings" w:hAnsi="Wingdings"/>
    </w:rPr>
  </w:style>
  <w:style w:type="character" w:customStyle="1" w:styleId="WW8Num35z3">
    <w:name w:val="WW8Num35z3"/>
    <w:rsid w:val="00E555B6"/>
    <w:rPr>
      <w:rFonts w:ascii="Symbol" w:hAnsi="Symbol"/>
    </w:rPr>
  </w:style>
  <w:style w:type="character" w:customStyle="1" w:styleId="WW8Num38z1">
    <w:name w:val="WW8Num38z1"/>
    <w:rsid w:val="00E555B6"/>
    <w:rPr>
      <w:rFonts w:ascii="Courier New" w:hAnsi="Courier New" w:cs="Courier New"/>
    </w:rPr>
  </w:style>
  <w:style w:type="character" w:customStyle="1" w:styleId="WW8Num38z2">
    <w:name w:val="WW8Num38z2"/>
    <w:rsid w:val="00E555B6"/>
    <w:rPr>
      <w:rFonts w:ascii="Wingdings" w:hAnsi="Wingdings"/>
    </w:rPr>
  </w:style>
  <w:style w:type="character" w:customStyle="1" w:styleId="WW8Num41z0">
    <w:name w:val="WW8Num41z0"/>
    <w:rsid w:val="00E555B6"/>
    <w:rPr>
      <w:rFonts w:ascii="Symbol" w:hAnsi="Symbol"/>
    </w:rPr>
  </w:style>
  <w:style w:type="character" w:customStyle="1" w:styleId="WW8Num42z1">
    <w:name w:val="WW8Num42z1"/>
    <w:rsid w:val="00E555B6"/>
    <w:rPr>
      <w:rFonts w:ascii="Courier New" w:hAnsi="Courier New" w:cs="Courier New"/>
    </w:rPr>
  </w:style>
  <w:style w:type="character" w:customStyle="1" w:styleId="WW8Num42z2">
    <w:name w:val="WW8Num42z2"/>
    <w:rsid w:val="00E555B6"/>
    <w:rPr>
      <w:rFonts w:ascii="Wingdings" w:hAnsi="Wingdings"/>
    </w:rPr>
  </w:style>
  <w:style w:type="character" w:customStyle="1" w:styleId="WW8Num47z1">
    <w:name w:val="WW8Num47z1"/>
    <w:rsid w:val="00E555B6"/>
    <w:rPr>
      <w:rFonts w:ascii="Courier New" w:hAnsi="Courier New" w:cs="Courier New"/>
    </w:rPr>
  </w:style>
  <w:style w:type="character" w:customStyle="1" w:styleId="WW8Num47z2">
    <w:name w:val="WW8Num47z2"/>
    <w:rsid w:val="00E555B6"/>
    <w:rPr>
      <w:rFonts w:ascii="Wingdings" w:hAnsi="Wingdings"/>
    </w:rPr>
  </w:style>
  <w:style w:type="character" w:customStyle="1" w:styleId="WW8Num50z1">
    <w:name w:val="WW8Num50z1"/>
    <w:rsid w:val="00E555B6"/>
    <w:rPr>
      <w:rFonts w:ascii="Times New Roman" w:hAnsi="Times New Roman" w:cs="Times New Roman"/>
      <w:color w:val="auto"/>
    </w:rPr>
  </w:style>
  <w:style w:type="character" w:customStyle="1" w:styleId="WW8Num55z1">
    <w:name w:val="WW8Num55z1"/>
    <w:rsid w:val="00E555B6"/>
    <w:rPr>
      <w:i w:val="0"/>
    </w:rPr>
  </w:style>
  <w:style w:type="character" w:customStyle="1" w:styleId="WW8Num58z0">
    <w:name w:val="WW8Num58z0"/>
    <w:rsid w:val="00E555B6"/>
    <w:rPr>
      <w:rFonts w:ascii="Wingdings" w:hAnsi="Wingdings"/>
    </w:rPr>
  </w:style>
  <w:style w:type="character" w:customStyle="1" w:styleId="WW8Num58z1">
    <w:name w:val="WW8Num58z1"/>
    <w:rsid w:val="00E555B6"/>
    <w:rPr>
      <w:rFonts w:ascii="Courier New" w:hAnsi="Courier New" w:cs="Courier New"/>
    </w:rPr>
  </w:style>
  <w:style w:type="character" w:customStyle="1" w:styleId="WW8Num58z3">
    <w:name w:val="WW8Num58z3"/>
    <w:rsid w:val="00E555B6"/>
    <w:rPr>
      <w:rFonts w:ascii="Symbol" w:hAnsi="Symbol"/>
    </w:rPr>
  </w:style>
  <w:style w:type="character" w:customStyle="1" w:styleId="WW8Num60z0">
    <w:name w:val="WW8Num60z0"/>
    <w:rsid w:val="00E555B6"/>
    <w:rPr>
      <w:b/>
      <w:i w:val="0"/>
      <w:sz w:val="18"/>
      <w:szCs w:val="18"/>
    </w:rPr>
  </w:style>
  <w:style w:type="character" w:customStyle="1" w:styleId="WW8Num61z0">
    <w:name w:val="WW8Num61z0"/>
    <w:rsid w:val="00E555B6"/>
    <w:rPr>
      <w:color w:val="auto"/>
    </w:rPr>
  </w:style>
  <w:style w:type="character" w:customStyle="1" w:styleId="WW8Num62z0">
    <w:name w:val="WW8Num62z0"/>
    <w:rsid w:val="00E555B6"/>
    <w:rPr>
      <w:rFonts w:ascii="Symbol" w:hAnsi="Symbol"/>
    </w:rPr>
  </w:style>
  <w:style w:type="character" w:customStyle="1" w:styleId="WW8Num62z1">
    <w:name w:val="WW8Num62z1"/>
    <w:rsid w:val="00E555B6"/>
    <w:rPr>
      <w:rFonts w:ascii="Courier New" w:hAnsi="Courier New" w:cs="Courier New"/>
    </w:rPr>
  </w:style>
  <w:style w:type="character" w:customStyle="1" w:styleId="WW8Num62z2">
    <w:name w:val="WW8Num62z2"/>
    <w:rsid w:val="00E555B6"/>
    <w:rPr>
      <w:rFonts w:ascii="Wingdings" w:hAnsi="Wingdings"/>
    </w:rPr>
  </w:style>
  <w:style w:type="character" w:customStyle="1" w:styleId="WW8Num65z0">
    <w:name w:val="WW8Num65z0"/>
    <w:rsid w:val="00E555B6"/>
    <w:rPr>
      <w:rFonts w:ascii="Symbol" w:hAnsi="Symbol"/>
    </w:rPr>
  </w:style>
  <w:style w:type="character" w:customStyle="1" w:styleId="WW8Num65z1">
    <w:name w:val="WW8Num65z1"/>
    <w:rsid w:val="00E555B6"/>
    <w:rPr>
      <w:rFonts w:ascii="Courier New" w:hAnsi="Courier New" w:cs="Courier New"/>
    </w:rPr>
  </w:style>
  <w:style w:type="character" w:customStyle="1" w:styleId="WW8Num65z2">
    <w:name w:val="WW8Num65z2"/>
    <w:rsid w:val="00E555B6"/>
    <w:rPr>
      <w:rFonts w:ascii="Wingdings" w:hAnsi="Wingdings"/>
    </w:rPr>
  </w:style>
  <w:style w:type="character" w:customStyle="1" w:styleId="WW8Num71z1">
    <w:name w:val="WW8Num71z1"/>
    <w:rsid w:val="00E555B6"/>
    <w:rPr>
      <w:b/>
    </w:rPr>
  </w:style>
  <w:style w:type="character" w:customStyle="1" w:styleId="WW8Num72z0">
    <w:name w:val="WW8Num72z0"/>
    <w:rsid w:val="00E555B6"/>
    <w:rPr>
      <w:b/>
      <w:color w:val="auto"/>
    </w:rPr>
  </w:style>
  <w:style w:type="character" w:customStyle="1" w:styleId="WW8Num72z2">
    <w:name w:val="WW8Num72z2"/>
    <w:rsid w:val="00E555B6"/>
    <w:rPr>
      <w:b/>
    </w:rPr>
  </w:style>
  <w:style w:type="character" w:customStyle="1" w:styleId="WW8Num74z0">
    <w:name w:val="WW8Num74z0"/>
    <w:rsid w:val="00E555B6"/>
    <w:rPr>
      <w:b/>
      <w:color w:val="auto"/>
    </w:rPr>
  </w:style>
  <w:style w:type="character" w:customStyle="1" w:styleId="WW8Num77z1">
    <w:name w:val="WW8Num77z1"/>
    <w:rsid w:val="00E555B6"/>
    <w:rPr>
      <w:b/>
    </w:rPr>
  </w:style>
  <w:style w:type="character" w:customStyle="1" w:styleId="WW8Num78z0">
    <w:name w:val="WW8Num78z0"/>
    <w:rsid w:val="00E555B6"/>
    <w:rPr>
      <w:rFonts w:ascii="Symbol" w:hAnsi="Symbol"/>
    </w:rPr>
  </w:style>
  <w:style w:type="character" w:customStyle="1" w:styleId="WW8Num78z1">
    <w:name w:val="WW8Num78z1"/>
    <w:rsid w:val="00E555B6"/>
    <w:rPr>
      <w:rFonts w:ascii="Courier New" w:hAnsi="Courier New" w:cs="Courier New"/>
    </w:rPr>
  </w:style>
  <w:style w:type="character" w:customStyle="1" w:styleId="WW8Num78z2">
    <w:name w:val="WW8Num78z2"/>
    <w:rsid w:val="00E555B6"/>
    <w:rPr>
      <w:rFonts w:ascii="Wingdings" w:hAnsi="Wingdings"/>
    </w:rPr>
  </w:style>
  <w:style w:type="character" w:customStyle="1" w:styleId="WW8Num79z0">
    <w:name w:val="WW8Num79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0">
    <w:name w:val="WW8Num80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1">
    <w:name w:val="WW8Num80z1"/>
    <w:rsid w:val="00E555B6"/>
    <w:rPr>
      <w:rFonts w:ascii="Courier New" w:hAnsi="Courier New" w:cs="Courier New"/>
    </w:rPr>
  </w:style>
  <w:style w:type="character" w:customStyle="1" w:styleId="WW8Num80z2">
    <w:name w:val="WW8Num80z2"/>
    <w:rsid w:val="00E555B6"/>
    <w:rPr>
      <w:rFonts w:ascii="Wingdings" w:hAnsi="Wingdings"/>
    </w:rPr>
  </w:style>
  <w:style w:type="character" w:customStyle="1" w:styleId="WW8Num80z3">
    <w:name w:val="WW8Num80z3"/>
    <w:rsid w:val="00E555B6"/>
    <w:rPr>
      <w:rFonts w:ascii="Symbol" w:hAnsi="Symbol"/>
    </w:rPr>
  </w:style>
  <w:style w:type="character" w:customStyle="1" w:styleId="WW8Num81z0">
    <w:name w:val="WW8Num81z0"/>
    <w:rsid w:val="00E555B6"/>
    <w:rPr>
      <w:i w:val="0"/>
    </w:rPr>
  </w:style>
  <w:style w:type="character" w:customStyle="1" w:styleId="WW8Num82z0">
    <w:name w:val="WW8Num82z0"/>
    <w:rsid w:val="00E555B6"/>
    <w:rPr>
      <w:rFonts w:ascii="Verdana" w:hAnsi="Verdana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6"/>
      <w:vertAlign w:val="baseline"/>
    </w:rPr>
  </w:style>
  <w:style w:type="character" w:customStyle="1" w:styleId="WW8Num84z0">
    <w:name w:val="WW8Num84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5z0">
    <w:name w:val="WW8Num85z0"/>
    <w:rsid w:val="00E555B6"/>
    <w:rPr>
      <w:rFonts w:ascii="Tahoma" w:hAnsi="Tahoma" w:cs="Tahoma"/>
      <w:sz w:val="18"/>
      <w:szCs w:val="18"/>
    </w:rPr>
  </w:style>
  <w:style w:type="character" w:customStyle="1" w:styleId="WW8Num86z0">
    <w:name w:val="WW8Num86z0"/>
    <w:rsid w:val="00E555B6"/>
    <w:rPr>
      <w:rFonts w:ascii="Symbol" w:hAnsi="Symbol"/>
    </w:rPr>
  </w:style>
  <w:style w:type="character" w:customStyle="1" w:styleId="WW8Num86z1">
    <w:name w:val="WW8Num86z1"/>
    <w:rsid w:val="00E555B6"/>
    <w:rPr>
      <w:rFonts w:ascii="Courier New" w:hAnsi="Courier New" w:cs="Courier New"/>
    </w:rPr>
  </w:style>
  <w:style w:type="character" w:customStyle="1" w:styleId="WW8Num86z2">
    <w:name w:val="WW8Num86z2"/>
    <w:rsid w:val="00E555B6"/>
    <w:rPr>
      <w:rFonts w:ascii="Wingdings" w:hAnsi="Wingdings"/>
    </w:rPr>
  </w:style>
  <w:style w:type="character" w:customStyle="1" w:styleId="WW8Num87z0">
    <w:name w:val="WW8Num87z0"/>
    <w:rsid w:val="00E555B6"/>
    <w:rPr>
      <w:b/>
      <w:color w:val="auto"/>
    </w:rPr>
  </w:style>
  <w:style w:type="character" w:customStyle="1" w:styleId="WW8Num88z0">
    <w:name w:val="WW8Num88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9z0">
    <w:name w:val="WW8Num89z0"/>
    <w:rsid w:val="00E555B6"/>
    <w:rPr>
      <w:u w:val="none"/>
    </w:rPr>
  </w:style>
  <w:style w:type="character" w:customStyle="1" w:styleId="WW8Num91z0">
    <w:name w:val="WW8Num91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2z0">
    <w:name w:val="WW8Num92z0"/>
    <w:rsid w:val="00E555B6"/>
    <w:rPr>
      <w:b/>
      <w:color w:val="auto"/>
    </w:rPr>
  </w:style>
  <w:style w:type="character" w:customStyle="1" w:styleId="WW8Num93z0">
    <w:name w:val="WW8Num93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4z0">
    <w:name w:val="WW8Num94z0"/>
    <w:rsid w:val="00E555B6"/>
    <w:rPr>
      <w:rFonts w:ascii="Wingdings" w:hAnsi="Wingdings"/>
    </w:rPr>
  </w:style>
  <w:style w:type="character" w:customStyle="1" w:styleId="WW8Num94z1">
    <w:name w:val="WW8Num94z1"/>
    <w:rsid w:val="00E555B6"/>
    <w:rPr>
      <w:rFonts w:ascii="Courier New" w:hAnsi="Courier New" w:cs="Courier New"/>
    </w:rPr>
  </w:style>
  <w:style w:type="character" w:customStyle="1" w:styleId="WW8Num94z3">
    <w:name w:val="WW8Num94z3"/>
    <w:rsid w:val="00E555B6"/>
    <w:rPr>
      <w:rFonts w:ascii="Symbol" w:hAnsi="Symbol"/>
    </w:rPr>
  </w:style>
  <w:style w:type="character" w:customStyle="1" w:styleId="WW8Num95z0">
    <w:name w:val="WW8Num95z0"/>
    <w:rsid w:val="00E555B6"/>
    <w:rPr>
      <w:strike w:val="0"/>
      <w:dstrike w:val="0"/>
    </w:rPr>
  </w:style>
  <w:style w:type="character" w:customStyle="1" w:styleId="WW8Num96z0">
    <w:name w:val="WW8Num9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7z0">
    <w:name w:val="WW8Num97z0"/>
    <w:rsid w:val="00E555B6"/>
    <w:rPr>
      <w:rFonts w:ascii="Wingdings" w:hAnsi="Wingdings"/>
      <w:sz w:val="24"/>
      <w:szCs w:val="24"/>
    </w:rPr>
  </w:style>
  <w:style w:type="character" w:customStyle="1" w:styleId="WW8Num97z1">
    <w:name w:val="WW8Num97z1"/>
    <w:rsid w:val="00E555B6"/>
    <w:rPr>
      <w:rFonts w:ascii="Courier New" w:hAnsi="Courier New" w:cs="Courier New"/>
    </w:rPr>
  </w:style>
  <w:style w:type="character" w:customStyle="1" w:styleId="WW8Num97z2">
    <w:name w:val="WW8Num97z2"/>
    <w:rsid w:val="00E555B6"/>
    <w:rPr>
      <w:rFonts w:ascii="Wingdings" w:hAnsi="Wingdings"/>
    </w:rPr>
  </w:style>
  <w:style w:type="character" w:customStyle="1" w:styleId="WW8Num97z3">
    <w:name w:val="WW8Num97z3"/>
    <w:rsid w:val="00E555B6"/>
    <w:rPr>
      <w:rFonts w:ascii="Symbol" w:hAnsi="Symbol"/>
    </w:rPr>
  </w:style>
  <w:style w:type="character" w:customStyle="1" w:styleId="WW8Num98z0">
    <w:name w:val="WW8Num98z0"/>
    <w:rsid w:val="00E555B6"/>
    <w:rPr>
      <w:rFonts w:ascii="Wingdings" w:hAnsi="Wingdings"/>
    </w:rPr>
  </w:style>
  <w:style w:type="character" w:customStyle="1" w:styleId="WW8Num98z1">
    <w:name w:val="WW8Num98z1"/>
    <w:rsid w:val="00E555B6"/>
    <w:rPr>
      <w:rFonts w:ascii="Courier New" w:hAnsi="Courier New" w:cs="Courier New"/>
    </w:rPr>
  </w:style>
  <w:style w:type="character" w:customStyle="1" w:styleId="WW8Num98z3">
    <w:name w:val="WW8Num98z3"/>
    <w:rsid w:val="00E555B6"/>
    <w:rPr>
      <w:rFonts w:ascii="Symbol" w:hAnsi="Symbol"/>
    </w:rPr>
  </w:style>
  <w:style w:type="character" w:customStyle="1" w:styleId="WW8Num99z0">
    <w:name w:val="WW8Num99z0"/>
    <w:rsid w:val="00E555B6"/>
    <w:rPr>
      <w:color w:val="auto"/>
    </w:rPr>
  </w:style>
  <w:style w:type="character" w:customStyle="1" w:styleId="WW8Num100z0">
    <w:name w:val="WW8Num100z0"/>
    <w:rsid w:val="00E555B6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E555B6"/>
    <w:rPr>
      <w:rFonts w:ascii="Courier New" w:hAnsi="Courier New"/>
    </w:rPr>
  </w:style>
  <w:style w:type="character" w:customStyle="1" w:styleId="WW8Num100z2">
    <w:name w:val="WW8Num100z2"/>
    <w:rsid w:val="00E555B6"/>
    <w:rPr>
      <w:rFonts w:ascii="Wingdings" w:hAnsi="Wingdings"/>
    </w:rPr>
  </w:style>
  <w:style w:type="character" w:customStyle="1" w:styleId="WW8Num100z3">
    <w:name w:val="WW8Num100z3"/>
    <w:rsid w:val="00E555B6"/>
    <w:rPr>
      <w:rFonts w:ascii="Symbol" w:hAnsi="Symbol"/>
    </w:rPr>
  </w:style>
  <w:style w:type="character" w:customStyle="1" w:styleId="WW8Num102z0">
    <w:name w:val="WW8Num102z0"/>
    <w:rsid w:val="00E555B6"/>
    <w:rPr>
      <w:b/>
      <w:color w:val="auto"/>
    </w:rPr>
  </w:style>
  <w:style w:type="character" w:customStyle="1" w:styleId="WW8Num102z2">
    <w:name w:val="WW8Num102z2"/>
    <w:rsid w:val="00E555B6"/>
    <w:rPr>
      <w:b/>
    </w:rPr>
  </w:style>
  <w:style w:type="character" w:customStyle="1" w:styleId="WW8Num103z0">
    <w:name w:val="WW8Num103z0"/>
    <w:rsid w:val="00E555B6"/>
    <w:rPr>
      <w:rFonts w:ascii="Symbol" w:hAnsi="Symbol"/>
    </w:rPr>
  </w:style>
  <w:style w:type="character" w:customStyle="1" w:styleId="WW8Num103z1">
    <w:name w:val="WW8Num103z1"/>
    <w:rsid w:val="00E555B6"/>
    <w:rPr>
      <w:rFonts w:ascii="Courier New" w:hAnsi="Courier New"/>
    </w:rPr>
  </w:style>
  <w:style w:type="character" w:customStyle="1" w:styleId="WW8Num103z2">
    <w:name w:val="WW8Num103z2"/>
    <w:rsid w:val="00E555B6"/>
    <w:rPr>
      <w:rFonts w:ascii="Wingdings" w:hAnsi="Wingdings"/>
    </w:rPr>
  </w:style>
  <w:style w:type="character" w:customStyle="1" w:styleId="WW8Num104z1">
    <w:name w:val="WW8Num104z1"/>
    <w:rsid w:val="00E555B6"/>
    <w:rPr>
      <w:b/>
    </w:rPr>
  </w:style>
  <w:style w:type="character" w:customStyle="1" w:styleId="WW8Num105z0">
    <w:name w:val="WW8Num105z0"/>
    <w:rsid w:val="00E555B6"/>
    <w:rPr>
      <w:b w:val="0"/>
    </w:rPr>
  </w:style>
  <w:style w:type="character" w:customStyle="1" w:styleId="WW8Num106z0">
    <w:name w:val="WW8Num10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107z0">
    <w:name w:val="WW8Num107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TekstprzypisukocowegoZnak">
    <w:name w:val="Tekst przypisu końcowego Znak"/>
    <w:rsid w:val="00E555B6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rsid w:val="00E555B6"/>
    <w:rPr>
      <w:vertAlign w:val="superscript"/>
    </w:rPr>
  </w:style>
  <w:style w:type="character" w:customStyle="1" w:styleId="FontStyle12">
    <w:name w:val="Font Style12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E555B6"/>
    <w:rPr>
      <w:rFonts w:ascii="Verdana" w:hAnsi="Verdana" w:cs="Verdana"/>
      <w:sz w:val="26"/>
      <w:szCs w:val="26"/>
    </w:rPr>
  </w:style>
  <w:style w:type="character" w:customStyle="1" w:styleId="FontStyle41">
    <w:name w:val="Font Style41"/>
    <w:rsid w:val="00E555B6"/>
    <w:rPr>
      <w:rFonts w:ascii="Verdana" w:hAnsi="Verdana" w:cs="Verdana"/>
      <w:w w:val="200"/>
      <w:sz w:val="10"/>
      <w:szCs w:val="10"/>
    </w:rPr>
  </w:style>
  <w:style w:type="character" w:customStyle="1" w:styleId="FontStyle42">
    <w:name w:val="Font Style42"/>
    <w:rsid w:val="00E555B6"/>
    <w:rPr>
      <w:rFonts w:ascii="Verdana" w:hAnsi="Verdana" w:cs="Verdana"/>
      <w:b/>
      <w:bCs/>
      <w:spacing w:val="10"/>
      <w:sz w:val="12"/>
      <w:szCs w:val="12"/>
    </w:rPr>
  </w:style>
  <w:style w:type="character" w:customStyle="1" w:styleId="FontStyle47">
    <w:name w:val="Font Style47"/>
    <w:rsid w:val="00E555B6"/>
    <w:rPr>
      <w:rFonts w:ascii="Verdana" w:hAnsi="Verdana" w:cs="Verdana"/>
      <w:b/>
      <w:bCs/>
      <w:sz w:val="20"/>
      <w:szCs w:val="20"/>
    </w:rPr>
  </w:style>
  <w:style w:type="character" w:customStyle="1" w:styleId="FontStyle50">
    <w:name w:val="Font Style50"/>
    <w:rsid w:val="00E555B6"/>
    <w:rPr>
      <w:rFonts w:ascii="Verdana" w:hAnsi="Verdana" w:cs="Verdana"/>
      <w:sz w:val="20"/>
      <w:szCs w:val="20"/>
    </w:rPr>
  </w:style>
  <w:style w:type="character" w:customStyle="1" w:styleId="FontStyle53">
    <w:name w:val="Font Style53"/>
    <w:rsid w:val="00E555B6"/>
    <w:rPr>
      <w:rFonts w:ascii="Verdana" w:hAnsi="Verdana" w:cs="Verdana"/>
      <w:sz w:val="16"/>
      <w:szCs w:val="16"/>
    </w:rPr>
  </w:style>
  <w:style w:type="character" w:customStyle="1" w:styleId="FontStyle44">
    <w:name w:val="Font Style44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49">
    <w:name w:val="Font Style49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21">
    <w:name w:val="Font Style21"/>
    <w:rsid w:val="00E555B6"/>
    <w:rPr>
      <w:rFonts w:ascii="Arial" w:hAnsi="Arial" w:cs="Arial"/>
      <w:b/>
      <w:bCs/>
      <w:sz w:val="12"/>
      <w:szCs w:val="12"/>
    </w:rPr>
  </w:style>
  <w:style w:type="character" w:customStyle="1" w:styleId="FontStyle19">
    <w:name w:val="Font Style19"/>
    <w:rsid w:val="00E555B6"/>
    <w:rPr>
      <w:rFonts w:ascii="Arial" w:hAnsi="Arial" w:cs="Arial"/>
      <w:sz w:val="12"/>
      <w:szCs w:val="12"/>
    </w:rPr>
  </w:style>
  <w:style w:type="character" w:customStyle="1" w:styleId="FontStyle20">
    <w:name w:val="Font Style20"/>
    <w:rsid w:val="00E555B6"/>
    <w:rPr>
      <w:rFonts w:ascii="Arial" w:hAnsi="Arial" w:cs="Arial"/>
      <w:sz w:val="12"/>
      <w:szCs w:val="12"/>
    </w:rPr>
  </w:style>
  <w:style w:type="character" w:customStyle="1" w:styleId="FontStyle18">
    <w:name w:val="Font Style18"/>
    <w:rsid w:val="00E555B6"/>
    <w:rPr>
      <w:rFonts w:ascii="Arial" w:hAnsi="Arial" w:cs="Arial"/>
      <w:sz w:val="12"/>
      <w:szCs w:val="12"/>
    </w:rPr>
  </w:style>
  <w:style w:type="character" w:customStyle="1" w:styleId="FontStyle22">
    <w:name w:val="Font Style22"/>
    <w:rsid w:val="00E555B6"/>
    <w:rPr>
      <w:rFonts w:ascii="Arial" w:hAnsi="Arial" w:cs="Arial"/>
      <w:sz w:val="12"/>
      <w:szCs w:val="12"/>
    </w:rPr>
  </w:style>
  <w:style w:type="character" w:customStyle="1" w:styleId="TekstprzypisudolnegoZnak">
    <w:name w:val="Tekst przypisu dolnego Znak"/>
    <w:rsid w:val="00E555B6"/>
    <w:rPr>
      <w:rFonts w:ascii="Times New Roman" w:eastAsia="Times New Roman" w:hAnsi="Times New Roman"/>
    </w:rPr>
  </w:style>
  <w:style w:type="character" w:customStyle="1" w:styleId="ZwykytekstZnak">
    <w:name w:val="Zwykły tekst Znak"/>
    <w:rsid w:val="00E555B6"/>
    <w:rPr>
      <w:rFonts w:ascii="Courier New" w:eastAsia="Times New Roman" w:hAnsi="Courier New" w:cs="Courier New"/>
    </w:rPr>
  </w:style>
  <w:style w:type="paragraph" w:styleId="Tekstprzypisukocowego">
    <w:name w:val="endnote text"/>
    <w:basedOn w:val="Normalny"/>
    <w:link w:val="Tekstprzypisukocow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link w:val="Tekstprzypisukocowego"/>
    <w:rsid w:val="00E555B6"/>
    <w:rPr>
      <w:rFonts w:cs="Calibri"/>
      <w:lang w:eastAsia="ar-SA"/>
    </w:rPr>
  </w:style>
  <w:style w:type="paragraph" w:customStyle="1" w:styleId="Style12">
    <w:name w:val="Style12"/>
    <w:basedOn w:val="Normalny"/>
    <w:rsid w:val="00E555B6"/>
    <w:pPr>
      <w:widowControl w:val="0"/>
      <w:autoSpaceDE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5">
    <w:name w:val="Style5"/>
    <w:basedOn w:val="Normalny"/>
    <w:rsid w:val="00E555B6"/>
    <w:pPr>
      <w:widowControl w:val="0"/>
      <w:autoSpaceDE w:val="0"/>
      <w:spacing w:after="0" w:line="274" w:lineRule="exact"/>
      <w:ind w:hanging="360"/>
    </w:pPr>
    <w:rPr>
      <w:rFonts w:ascii="Arial" w:eastAsia="Times New Roman" w:hAnsi="Arial" w:cs="Arial"/>
      <w:sz w:val="24"/>
      <w:szCs w:val="24"/>
    </w:rPr>
  </w:style>
  <w:style w:type="paragraph" w:customStyle="1" w:styleId="ust">
    <w:name w:val="ust"/>
    <w:rsid w:val="00E555B6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Nagwekstrony">
    <w:name w:val="Nag?—wek strony"/>
    <w:basedOn w:val="Normalny"/>
    <w:rsid w:val="00E555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ulka">
    <w:name w:val="tabulka"/>
    <w:basedOn w:val="Normalny"/>
    <w:rsid w:val="00E555B6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Style20">
    <w:name w:val="Style20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23">
    <w:name w:val="Style2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0">
    <w:name w:val="Style30"/>
    <w:basedOn w:val="Normalny"/>
    <w:rsid w:val="00E555B6"/>
    <w:pPr>
      <w:widowControl w:val="0"/>
      <w:autoSpaceDE w:val="0"/>
      <w:spacing w:after="0" w:line="312" w:lineRule="exact"/>
    </w:pPr>
    <w:rPr>
      <w:rFonts w:ascii="Verdana" w:eastAsia="Times New Roman" w:hAnsi="Verdana"/>
      <w:sz w:val="24"/>
      <w:szCs w:val="24"/>
    </w:rPr>
  </w:style>
  <w:style w:type="paragraph" w:customStyle="1" w:styleId="Style33">
    <w:name w:val="Style3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8">
    <w:name w:val="Style38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4">
    <w:name w:val="Style4"/>
    <w:basedOn w:val="Normalny"/>
    <w:rsid w:val="00E555B6"/>
    <w:pPr>
      <w:widowControl w:val="0"/>
      <w:autoSpaceDE w:val="0"/>
      <w:spacing w:after="0" w:line="178" w:lineRule="exact"/>
    </w:pPr>
    <w:rPr>
      <w:rFonts w:ascii="Constantia" w:eastAsia="Times New Roman" w:hAnsi="Constantia"/>
      <w:sz w:val="24"/>
      <w:szCs w:val="24"/>
    </w:rPr>
  </w:style>
  <w:style w:type="paragraph" w:customStyle="1" w:styleId="Style3">
    <w:name w:val="Style3"/>
    <w:basedOn w:val="Normalny"/>
    <w:rsid w:val="00E555B6"/>
    <w:pPr>
      <w:widowControl w:val="0"/>
      <w:autoSpaceDE w:val="0"/>
      <w:spacing w:after="0" w:line="182" w:lineRule="exact"/>
      <w:ind w:hanging="240"/>
    </w:pPr>
    <w:rPr>
      <w:rFonts w:ascii="Constantia" w:eastAsia="Times New Roman" w:hAnsi="Constantia"/>
      <w:sz w:val="24"/>
      <w:szCs w:val="24"/>
    </w:rPr>
  </w:style>
  <w:style w:type="paragraph" w:customStyle="1" w:styleId="Style13">
    <w:name w:val="Style13"/>
    <w:basedOn w:val="Normalny"/>
    <w:rsid w:val="00E555B6"/>
    <w:pPr>
      <w:widowControl w:val="0"/>
      <w:autoSpaceDE w:val="0"/>
      <w:spacing w:after="0" w:line="182" w:lineRule="exact"/>
    </w:pPr>
    <w:rPr>
      <w:rFonts w:ascii="Constantia" w:eastAsia="Times New Roman" w:hAnsi="Constantia"/>
      <w:sz w:val="24"/>
      <w:szCs w:val="24"/>
    </w:rPr>
  </w:style>
  <w:style w:type="paragraph" w:customStyle="1" w:styleId="Style6">
    <w:name w:val="Style6"/>
    <w:basedOn w:val="Normalny"/>
    <w:rsid w:val="00E555B6"/>
    <w:pPr>
      <w:widowControl w:val="0"/>
      <w:autoSpaceDE w:val="0"/>
      <w:spacing w:after="0" w:line="187" w:lineRule="exact"/>
      <w:ind w:hanging="278"/>
    </w:pPr>
    <w:rPr>
      <w:rFonts w:ascii="Constantia" w:eastAsia="Times New Roman" w:hAnsi="Constantia"/>
      <w:sz w:val="24"/>
      <w:szCs w:val="24"/>
    </w:rPr>
  </w:style>
  <w:style w:type="paragraph" w:styleId="Tekstprzypisudolnego">
    <w:name w:val="footnote text"/>
    <w:basedOn w:val="Normalny"/>
    <w:link w:val="Tekstprzypisudoln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E555B6"/>
    <w:rPr>
      <w:rFonts w:cs="Calibri"/>
      <w:lang w:eastAsia="ar-SA"/>
    </w:rPr>
  </w:style>
  <w:style w:type="paragraph" w:customStyle="1" w:styleId="Zwykytekst1">
    <w:name w:val="Zwykły tekst1"/>
    <w:basedOn w:val="Normalny"/>
    <w:rsid w:val="00E555B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Spistreci1">
    <w:name w:val="toc 1"/>
    <w:basedOn w:val="Normalny"/>
    <w:next w:val="Normalny"/>
    <w:rsid w:val="00E555B6"/>
    <w:pPr>
      <w:tabs>
        <w:tab w:val="right" w:leader="underscore" w:pos="9062"/>
      </w:tabs>
      <w:spacing w:before="120"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26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2/2010</vt:lpstr>
    </vt:vector>
  </TitlesOfParts>
  <Company>Microsoft</Company>
  <LinksUpToDate>false</LinksUpToDate>
  <CharactersWithSpaces>1235</CharactersWithSpaces>
  <SharedDoc>false</SharedDoc>
  <HLinks>
    <vt:vector size="12" baseType="variant">
      <vt:variant>
        <vt:i4>8060981</vt:i4>
      </vt:variant>
      <vt:variant>
        <vt:i4>3</vt:i4>
      </vt:variant>
      <vt:variant>
        <vt:i4>0</vt:i4>
      </vt:variant>
      <vt:variant>
        <vt:i4>5</vt:i4>
      </vt:variant>
      <vt:variant>
        <vt:lpwstr>http://www.mgops.busko.pl/</vt:lpwstr>
      </vt:variant>
      <vt:variant>
        <vt:lpwstr/>
      </vt:variant>
      <vt:variant>
        <vt:i4>1835123</vt:i4>
      </vt:variant>
      <vt:variant>
        <vt:i4>0</vt:i4>
      </vt:variant>
      <vt:variant>
        <vt:i4>0</vt:i4>
      </vt:variant>
      <vt:variant>
        <vt:i4>5</vt:i4>
      </vt:variant>
      <vt:variant>
        <vt:lpwstr>mailto:sekretariat@mgops.busko.pl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2/2010</dc:title>
  <dc:creator>PCPR1</dc:creator>
  <cp:lastModifiedBy>admin</cp:lastModifiedBy>
  <cp:revision>7</cp:revision>
  <cp:lastPrinted>2011-05-12T11:35:00Z</cp:lastPrinted>
  <dcterms:created xsi:type="dcterms:W3CDTF">2013-04-17T08:16:00Z</dcterms:created>
  <dcterms:modified xsi:type="dcterms:W3CDTF">2016-09-20T08:39:00Z</dcterms:modified>
</cp:coreProperties>
</file>