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0D68" w:rsidRPr="00C150EC" w:rsidRDefault="00660D68" w:rsidP="00660D68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u w:val="single"/>
        </w:rPr>
      </w:pPr>
      <w:r w:rsidRPr="00C150EC">
        <w:rPr>
          <w:rFonts w:ascii="Verdana" w:eastAsia="Times New Roman" w:hAnsi="Verdana" w:cs="Tahoma"/>
          <w:b/>
          <w:sz w:val="18"/>
          <w:szCs w:val="18"/>
          <w:u w:val="single"/>
        </w:rPr>
        <w:t>Załącznik nr 5</w:t>
      </w:r>
    </w:p>
    <w:p w:rsidR="00660D68" w:rsidRPr="00C150EC" w:rsidRDefault="00660D68" w:rsidP="00660D68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660D68" w:rsidRPr="00C150EC" w:rsidRDefault="00660D68" w:rsidP="00660D68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660D68" w:rsidRPr="00C150EC" w:rsidRDefault="00660D68" w:rsidP="00660D68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660D68" w:rsidRPr="00C150EC" w:rsidRDefault="00660D68" w:rsidP="00660D68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660D68" w:rsidRPr="00C150EC" w:rsidRDefault="00660D68" w:rsidP="00660D68">
      <w:pPr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C150EC">
        <w:rPr>
          <w:rFonts w:ascii="Verdana" w:eastAsia="Times New Roman" w:hAnsi="Verdana" w:cs="Tahoma"/>
          <w:sz w:val="18"/>
          <w:szCs w:val="18"/>
        </w:rPr>
        <w:t xml:space="preserve">    Pieczęć firmy                                               </w:t>
      </w:r>
      <w:r w:rsidR="00BD2F8C">
        <w:rPr>
          <w:rFonts w:ascii="Verdana" w:eastAsia="Times New Roman" w:hAnsi="Verdana" w:cs="Tahoma"/>
          <w:sz w:val="18"/>
          <w:szCs w:val="18"/>
        </w:rPr>
        <w:t xml:space="preserve">                               </w:t>
      </w:r>
      <w:r w:rsidRPr="00C150EC">
        <w:rPr>
          <w:rFonts w:ascii="Verdana" w:eastAsia="Times New Roman" w:hAnsi="Verdana" w:cs="Tahoma"/>
          <w:sz w:val="18"/>
          <w:szCs w:val="18"/>
        </w:rPr>
        <w:t>miejscowość, data</w:t>
      </w:r>
      <w:r w:rsidR="00BD2F8C">
        <w:rPr>
          <w:rFonts w:ascii="Verdana" w:eastAsia="Times New Roman" w:hAnsi="Verdana" w:cs="Tahoma"/>
          <w:sz w:val="18"/>
          <w:szCs w:val="18"/>
        </w:rPr>
        <w:t xml:space="preserve"> ………………</w:t>
      </w:r>
      <w:r w:rsidRPr="00C150EC">
        <w:rPr>
          <w:rFonts w:ascii="Verdana" w:eastAsia="Times New Roman" w:hAnsi="Verdana" w:cs="Tahoma"/>
          <w:sz w:val="18"/>
          <w:szCs w:val="18"/>
        </w:rPr>
        <w:t xml:space="preserve"> </w:t>
      </w:r>
    </w:p>
    <w:p w:rsidR="00660D68" w:rsidRPr="00C150EC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:rsidR="00660D68" w:rsidRPr="00C150EC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:rsidR="00660D68" w:rsidRPr="00C150EC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:rsidR="00660D68" w:rsidRPr="00C150EC" w:rsidRDefault="00660D68" w:rsidP="00660D68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C150EC">
        <w:rPr>
          <w:rFonts w:ascii="Verdana" w:eastAsia="Times New Roman" w:hAnsi="Verdana" w:cs="Tahoma"/>
          <w:b/>
          <w:sz w:val="18"/>
          <w:szCs w:val="18"/>
        </w:rPr>
        <w:t>WYKAZ NIEZBĘDNYCH DO WYKONANIA ZAMÓWIENIA</w:t>
      </w:r>
    </w:p>
    <w:p w:rsidR="00660D68" w:rsidRPr="00C150EC" w:rsidRDefault="00660D68" w:rsidP="00660D68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C150EC">
        <w:rPr>
          <w:rFonts w:ascii="Verdana" w:eastAsia="Times New Roman" w:hAnsi="Verdana" w:cs="Tahoma"/>
          <w:b/>
          <w:sz w:val="18"/>
          <w:szCs w:val="18"/>
        </w:rPr>
        <w:t xml:space="preserve">NARZĘDZI I URZĄDZEŃ </w:t>
      </w:r>
    </w:p>
    <w:p w:rsidR="00660D68" w:rsidRPr="00C150EC" w:rsidRDefault="00660D68" w:rsidP="00660D68">
      <w:pPr>
        <w:spacing w:after="0" w:line="240" w:lineRule="auto"/>
        <w:jc w:val="center"/>
        <w:rPr>
          <w:rFonts w:ascii="Verdana" w:eastAsia="Times New Roman" w:hAnsi="Verdana" w:cs="Tahoma"/>
          <w:sz w:val="18"/>
          <w:szCs w:val="18"/>
        </w:rPr>
      </w:pPr>
    </w:p>
    <w:p w:rsidR="00660D68" w:rsidRPr="00C150EC" w:rsidRDefault="00660D68" w:rsidP="00660D68">
      <w:pPr>
        <w:spacing w:after="0" w:line="240" w:lineRule="auto"/>
        <w:jc w:val="center"/>
        <w:rPr>
          <w:rFonts w:ascii="Verdana" w:eastAsia="Times New Roman" w:hAnsi="Verdana" w:cs="Tahoma"/>
          <w:sz w:val="18"/>
          <w:szCs w:val="18"/>
        </w:rPr>
      </w:pPr>
    </w:p>
    <w:p w:rsidR="00660D68" w:rsidRPr="00C150EC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C150EC">
        <w:rPr>
          <w:rFonts w:ascii="Verdana" w:eastAsia="Times New Roman" w:hAnsi="Verdana" w:cs="Tahoma"/>
          <w:sz w:val="18"/>
          <w:szCs w:val="18"/>
        </w:rPr>
        <w:t>Data:  ...........................................................</w:t>
      </w:r>
    </w:p>
    <w:p w:rsidR="00660D68" w:rsidRPr="00C150EC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C150EC">
        <w:rPr>
          <w:rFonts w:ascii="Verdana" w:eastAsia="Times New Roman" w:hAnsi="Verdana" w:cs="Tahoma"/>
          <w:sz w:val="18"/>
          <w:szCs w:val="18"/>
        </w:rPr>
        <w:t>Nazwa wykonawcy: .............................................................................................................</w:t>
      </w:r>
    </w:p>
    <w:p w:rsidR="00660D68" w:rsidRPr="00C150EC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:rsidR="00660D68" w:rsidRPr="00C150EC" w:rsidRDefault="00660D68" w:rsidP="00660D68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C150EC">
        <w:rPr>
          <w:rFonts w:ascii="Verdana" w:eastAsia="Times New Roman" w:hAnsi="Verdana" w:cs="Tahoma"/>
          <w:b/>
          <w:sz w:val="18"/>
          <w:szCs w:val="18"/>
        </w:rPr>
        <w:t>Wykaz narzędzi, wyposażenia zakładu i urządzeń technicznych dostępnych wykonawcy usługi w celu realizacji zamówienia wraz z informacją o podstawie dysponowania tymi zasobami:</w:t>
      </w:r>
    </w:p>
    <w:p w:rsidR="00660D68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tbl>
      <w:tblPr>
        <w:tblW w:w="8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295"/>
      </w:tblGrid>
      <w:tr w:rsidR="00D91CB3" w:rsidRPr="00F15434" w:rsidTr="00D91CB3">
        <w:trPr>
          <w:trHeight w:val="591"/>
        </w:trPr>
        <w:tc>
          <w:tcPr>
            <w:tcW w:w="8066" w:type="dxa"/>
            <w:gridSpan w:val="2"/>
            <w:vAlign w:val="center"/>
          </w:tcPr>
          <w:p w:rsidR="00D91CB3" w:rsidRPr="00CA0CBB" w:rsidRDefault="00D91CB3" w:rsidP="00115C5A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CA0CBB">
              <w:rPr>
                <w:rFonts w:ascii="Cambria" w:hAnsi="Cambria"/>
                <w:b/>
                <w:bCs/>
                <w:sz w:val="20"/>
              </w:rPr>
              <w:t>OGÓLNY WYMÓG LOKALOWY</w:t>
            </w:r>
          </w:p>
        </w:tc>
      </w:tr>
      <w:tr w:rsidR="00D91CB3" w:rsidRPr="00F15434" w:rsidTr="00D91CB3">
        <w:tc>
          <w:tcPr>
            <w:tcW w:w="6771" w:type="dxa"/>
          </w:tcPr>
          <w:p w:rsidR="00D91CB3" w:rsidRPr="00CA0CBB" w:rsidRDefault="00D91CB3" w:rsidP="00115C5A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Budynek znajdujący się w Busku – Zdroju.</w:t>
            </w:r>
          </w:p>
          <w:p w:rsidR="00D91CB3" w:rsidRPr="00CA0CBB" w:rsidRDefault="00D91CB3" w:rsidP="00115C5A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Budynek jest przystosowany do osób niepełnosprawnych.</w:t>
            </w:r>
          </w:p>
          <w:p w:rsidR="00D91CB3" w:rsidRPr="00CA0CBB" w:rsidRDefault="00D91CB3" w:rsidP="00115C5A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Liczba sal dydaktycznych do zajęć teoretycznych: </w:t>
            </w:r>
            <w:r>
              <w:rPr>
                <w:rFonts w:ascii="Cambria" w:hAnsi="Cambria" w:cs="Tahoma"/>
                <w:sz w:val="20"/>
              </w:rPr>
              <w:t>……….</w:t>
            </w:r>
            <w:r w:rsidRPr="00CA0CBB">
              <w:rPr>
                <w:rFonts w:ascii="Cambria" w:hAnsi="Cambria" w:cs="Tahoma"/>
                <w:sz w:val="20"/>
              </w:rPr>
              <w:t>.</w:t>
            </w:r>
          </w:p>
          <w:p w:rsidR="00D91CB3" w:rsidRPr="00CA0CBB" w:rsidRDefault="00D91CB3" w:rsidP="00115C5A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Liczba pracowni komputerowych z minimum </w:t>
            </w:r>
            <w:r>
              <w:rPr>
                <w:rFonts w:ascii="Cambria" w:hAnsi="Cambria" w:cs="Tahoma"/>
                <w:sz w:val="20"/>
              </w:rPr>
              <w:t>………..</w:t>
            </w:r>
            <w:r w:rsidRPr="00CA0CBB">
              <w:rPr>
                <w:rFonts w:ascii="Cambria" w:hAnsi="Cambria" w:cs="Tahoma"/>
                <w:sz w:val="20"/>
              </w:rPr>
              <w:t xml:space="preserve"> stanowiskami komputerowymi: </w:t>
            </w:r>
            <w:r>
              <w:rPr>
                <w:rFonts w:ascii="Cambria" w:hAnsi="Cambria" w:cs="Tahoma"/>
                <w:sz w:val="20"/>
              </w:rPr>
              <w:t>……….</w:t>
            </w:r>
            <w:r w:rsidRPr="00CA0CBB">
              <w:rPr>
                <w:rFonts w:ascii="Cambria" w:hAnsi="Cambria" w:cs="Tahoma"/>
                <w:sz w:val="20"/>
              </w:rPr>
              <w:t>.</w:t>
            </w:r>
          </w:p>
          <w:p w:rsidR="00D91CB3" w:rsidRPr="00CA0CBB" w:rsidRDefault="00D91CB3" w:rsidP="00115C5A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Liczba pracowni gastronomicznych z minimum </w:t>
            </w:r>
            <w:r>
              <w:rPr>
                <w:rFonts w:ascii="Cambria" w:hAnsi="Cambria" w:cs="Tahoma"/>
                <w:sz w:val="20"/>
              </w:rPr>
              <w:t>……….</w:t>
            </w:r>
            <w:r w:rsidRPr="00CA0CBB">
              <w:rPr>
                <w:rFonts w:ascii="Cambria" w:hAnsi="Cambria" w:cs="Tahoma"/>
                <w:sz w:val="20"/>
              </w:rPr>
              <w:t xml:space="preserve"> stanowiskami: </w:t>
            </w:r>
            <w:r>
              <w:rPr>
                <w:rFonts w:ascii="Cambria" w:hAnsi="Cambria" w:cs="Tahoma"/>
                <w:sz w:val="20"/>
              </w:rPr>
              <w:t>…….</w:t>
            </w:r>
            <w:r w:rsidRPr="00CA0CBB">
              <w:rPr>
                <w:rFonts w:ascii="Cambria" w:hAnsi="Cambria" w:cs="Tahoma"/>
                <w:sz w:val="20"/>
              </w:rPr>
              <w:t>.</w:t>
            </w:r>
          </w:p>
          <w:p w:rsidR="00D91CB3" w:rsidRPr="00CA0CBB" w:rsidRDefault="00D91CB3" w:rsidP="00115C5A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</w:p>
          <w:p w:rsidR="00D91CB3" w:rsidRPr="00CA0CBB" w:rsidRDefault="00D91CB3" w:rsidP="00115C5A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Każda z sal dydaktycznych wyposażona jest w miejsca siedzące i stoliki, tablice, sprzęt audiowizualny, zestaw do prezentacji multimedialnych, </w:t>
            </w:r>
            <w:proofErr w:type="spellStart"/>
            <w:r w:rsidRPr="00CA0CBB">
              <w:rPr>
                <w:rFonts w:ascii="Cambria" w:hAnsi="Cambria" w:cs="Tahoma"/>
                <w:sz w:val="20"/>
              </w:rPr>
              <w:t>flipcharty</w:t>
            </w:r>
            <w:proofErr w:type="spellEnd"/>
            <w:r w:rsidRPr="00CA0CBB">
              <w:rPr>
                <w:rFonts w:ascii="Cambria" w:hAnsi="Cambria" w:cs="Tahoma"/>
                <w:sz w:val="20"/>
              </w:rPr>
              <w:t xml:space="preserve">. </w:t>
            </w:r>
          </w:p>
          <w:p w:rsidR="00D91CB3" w:rsidRPr="00CA0CBB" w:rsidRDefault="00D91CB3" w:rsidP="00115C5A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</w:p>
          <w:p w:rsidR="00D91CB3" w:rsidRPr="00CA0CBB" w:rsidRDefault="00D91CB3" w:rsidP="00115C5A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Powierzchnia każdej z sal przystosowana jest do prowadzenia zajęć dla grupy minimum </w:t>
            </w:r>
            <w:r>
              <w:rPr>
                <w:rFonts w:ascii="Cambria" w:hAnsi="Cambria" w:cs="Tahoma"/>
                <w:sz w:val="20"/>
              </w:rPr>
              <w:t>……….</w:t>
            </w:r>
            <w:r w:rsidRPr="00CA0CBB">
              <w:rPr>
                <w:rFonts w:ascii="Cambria" w:hAnsi="Cambria" w:cs="Tahoma"/>
                <w:sz w:val="20"/>
              </w:rPr>
              <w:t xml:space="preserve"> osób.</w:t>
            </w:r>
          </w:p>
          <w:p w:rsidR="00D91CB3" w:rsidRPr="00CA0CBB" w:rsidRDefault="00D91CB3" w:rsidP="00115C5A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</w:p>
          <w:p w:rsidR="00D91CB3" w:rsidRPr="00CA0CBB" w:rsidRDefault="00D91CB3" w:rsidP="00115C5A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Budynek wyposażony w  dwa pomieszczenia socjalne i dwa WC.  </w:t>
            </w:r>
            <w:r w:rsidRPr="00CA0CBB">
              <w:rPr>
                <w:rFonts w:ascii="Cambria" w:hAnsi="Cambria"/>
                <w:sz w:val="20"/>
              </w:rPr>
              <w:t xml:space="preserve"> </w:t>
            </w:r>
          </w:p>
          <w:p w:rsidR="00D91CB3" w:rsidRPr="00CA0CBB" w:rsidRDefault="00D91CB3" w:rsidP="00115C5A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D91CB3" w:rsidRPr="00CA0CBB" w:rsidRDefault="00D91CB3" w:rsidP="00115C5A">
            <w:pPr>
              <w:spacing w:after="0" w:line="240" w:lineRule="auto"/>
              <w:rPr>
                <w:rFonts w:ascii="Cambria" w:hAnsi="Cambri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Należy podać dokładną nazwę i dane teleadresowe oferowanego budynku / budynków, w których znajdują się ww. Sale dydaktyczne oraz pracownie komputerowe i gastronomiczne. </w:t>
            </w:r>
          </w:p>
          <w:p w:rsidR="00D91CB3" w:rsidRPr="00CA0CBB" w:rsidRDefault="00D91CB3" w:rsidP="00115C5A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D91CB3" w:rsidRPr="00CA0CBB" w:rsidRDefault="00D91CB3" w:rsidP="00115C5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CA0CBB">
              <w:rPr>
                <w:rFonts w:ascii="Cambria" w:hAnsi="Cambria"/>
                <w:sz w:val="20"/>
              </w:rPr>
              <w:t>1</w:t>
            </w:r>
          </w:p>
        </w:tc>
      </w:tr>
      <w:tr w:rsidR="00D91CB3" w:rsidRPr="00F15434" w:rsidTr="00D91CB3">
        <w:tc>
          <w:tcPr>
            <w:tcW w:w="6771" w:type="dxa"/>
            <w:vAlign w:val="center"/>
          </w:tcPr>
          <w:p w:rsidR="00D91CB3" w:rsidRPr="00CA0CBB" w:rsidRDefault="00D91CB3" w:rsidP="00115C5A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Do zajęć praktycznych realizowanych w ramach kursu „</w:t>
            </w:r>
            <w:r w:rsidRPr="00CA0CBB">
              <w:rPr>
                <w:rFonts w:ascii="Cambria" w:hAnsi="Cambria"/>
                <w:sz w:val="20"/>
              </w:rPr>
              <w:t>Spawacz metodą MAG + Ręczne przecinanie termiczne tlenowe i plazmowe</w:t>
            </w:r>
            <w:r w:rsidRPr="00CA0CBB">
              <w:rPr>
                <w:rFonts w:ascii="Cambria" w:hAnsi="Cambria" w:cs="Tahoma"/>
                <w:sz w:val="20"/>
              </w:rPr>
              <w:t>”:</w:t>
            </w:r>
          </w:p>
          <w:p w:rsidR="00D91CB3" w:rsidRPr="00CA0CBB" w:rsidRDefault="00D91CB3" w:rsidP="00D91CB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Budynek spawalni zlokalizowany w Busku-Zdroju wyposażony w stanowiska spawalnicze dla każdego</w:t>
            </w:r>
            <w:r w:rsidRPr="00CA0CBB">
              <w:rPr>
                <w:rFonts w:ascii="Cambria" w:hAnsi="Cambria" w:cs="Tahoma"/>
                <w:sz w:val="20"/>
              </w:rPr>
              <w:br/>
              <w:t>z uczestników szkolenia (4 szt. – 4 stanowiska spawalnicze) a także w  pomieszczenie socjalne i szatnię wyposażoną w szafki ubraniowe dla każdego uczestnika kursu.</w:t>
            </w:r>
          </w:p>
          <w:p w:rsidR="00D91CB3" w:rsidRPr="00CA0CBB" w:rsidRDefault="00D91CB3" w:rsidP="00115C5A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</w:p>
          <w:p w:rsidR="00D91CB3" w:rsidRPr="00CA0CBB" w:rsidRDefault="00D91CB3" w:rsidP="00D91CB3">
            <w:pPr>
              <w:pStyle w:val="Akapitzlist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Należy również podać dokładną nazwę i dane teleadresowe oferowanego budynku spawalni.</w:t>
            </w:r>
          </w:p>
          <w:p w:rsidR="00D91CB3" w:rsidRPr="00CA0CBB" w:rsidRDefault="00D91CB3" w:rsidP="00115C5A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</w:p>
        </w:tc>
        <w:tc>
          <w:tcPr>
            <w:tcW w:w="1295" w:type="dxa"/>
            <w:vAlign w:val="center"/>
          </w:tcPr>
          <w:p w:rsidR="00D91CB3" w:rsidRPr="00CA0CBB" w:rsidRDefault="00D91CB3" w:rsidP="00115C5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CA0CBB">
              <w:rPr>
                <w:rFonts w:ascii="Cambria" w:hAnsi="Cambria"/>
                <w:sz w:val="20"/>
              </w:rPr>
              <w:t>1</w:t>
            </w:r>
          </w:p>
        </w:tc>
      </w:tr>
      <w:tr w:rsidR="00D91CB3" w:rsidRPr="00F15434" w:rsidTr="00D91CB3">
        <w:tc>
          <w:tcPr>
            <w:tcW w:w="6771" w:type="dxa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Do zajęć praktycznych realizowanych w ramach kursu „</w:t>
            </w: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t xml:space="preserve">Kierowca wózków </w:t>
            </w: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lastRenderedPageBreak/>
              <w:t>jezdniowych z napędem silnikowym + Pracownik hurtowni i magazynu</w:t>
            </w:r>
            <w:r w:rsidRPr="00CA0CBB">
              <w:rPr>
                <w:rFonts w:ascii="Cambria" w:hAnsi="Cambria"/>
                <w:sz w:val="20"/>
                <w:szCs w:val="20"/>
              </w:rPr>
              <w:t>”:</w:t>
            </w:r>
          </w:p>
          <w:p w:rsidR="00D91CB3" w:rsidRPr="00CA0CBB" w:rsidRDefault="00D91CB3" w:rsidP="00D91CB3">
            <w:pPr>
              <w:pStyle w:val="Default"/>
              <w:numPr>
                <w:ilvl w:val="0"/>
                <w:numId w:val="8"/>
              </w:numPr>
              <w:suppressAutoHyphens w:val="0"/>
              <w:autoSpaceDN w:val="0"/>
              <w:adjustRightInd w:val="0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utwardzony plac manewrowy zlokalizowany w Busku-Zdroju.</w:t>
            </w:r>
          </w:p>
          <w:p w:rsidR="00D91CB3" w:rsidRPr="00CA0CBB" w:rsidRDefault="00D91CB3" w:rsidP="00115C5A">
            <w:pPr>
              <w:pStyle w:val="Default"/>
              <w:contextualSpacing/>
              <w:rPr>
                <w:rFonts w:ascii="Cambria" w:hAnsi="Cambria"/>
                <w:sz w:val="20"/>
                <w:szCs w:val="20"/>
              </w:rPr>
            </w:pPr>
          </w:p>
          <w:p w:rsidR="00D91CB3" w:rsidRPr="00CA0CBB" w:rsidRDefault="00D91CB3" w:rsidP="00D91CB3">
            <w:pPr>
              <w:pStyle w:val="Default"/>
              <w:numPr>
                <w:ilvl w:val="0"/>
                <w:numId w:val="8"/>
              </w:numPr>
              <w:suppressAutoHyphens w:val="0"/>
              <w:autoSpaceDN w:val="0"/>
              <w:adjustRightInd w:val="0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Należy również podać dokładną nazwę i dane teleadresowe oferowanego placu manewrowego.</w:t>
            </w:r>
          </w:p>
          <w:p w:rsidR="00D91CB3" w:rsidRPr="00CA0CBB" w:rsidRDefault="00D91CB3" w:rsidP="00115C5A">
            <w:pPr>
              <w:pStyle w:val="Default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D91CB3" w:rsidRPr="00CA0CBB" w:rsidRDefault="00D91CB3" w:rsidP="00115C5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CA0CBB">
              <w:rPr>
                <w:rFonts w:ascii="Cambria" w:hAnsi="Cambria"/>
                <w:sz w:val="20"/>
              </w:rPr>
              <w:lastRenderedPageBreak/>
              <w:t>1</w:t>
            </w:r>
          </w:p>
        </w:tc>
      </w:tr>
    </w:tbl>
    <w:p w:rsidR="00D91CB3" w:rsidRPr="00F15434" w:rsidRDefault="00D91CB3" w:rsidP="00D91CB3">
      <w:pPr>
        <w:spacing w:after="0" w:line="240" w:lineRule="auto"/>
        <w:contextualSpacing/>
        <w:rPr>
          <w:rFonts w:ascii="Cambria" w:hAnsi="Cambria"/>
          <w:sz w:val="20"/>
        </w:rPr>
      </w:pPr>
    </w:p>
    <w:p w:rsidR="00D91CB3" w:rsidRPr="00F15434" w:rsidRDefault="00D91CB3" w:rsidP="00D91CB3">
      <w:pPr>
        <w:spacing w:after="0" w:line="240" w:lineRule="auto"/>
        <w:contextualSpacing/>
        <w:rPr>
          <w:rFonts w:ascii="Cambria" w:hAnsi="Cambria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3"/>
        <w:gridCol w:w="69"/>
        <w:gridCol w:w="851"/>
        <w:gridCol w:w="2126"/>
      </w:tblGrid>
      <w:tr w:rsidR="00D91CB3" w:rsidRPr="00F15434" w:rsidTr="00D91CB3">
        <w:trPr>
          <w:trHeight w:val="514"/>
        </w:trPr>
        <w:tc>
          <w:tcPr>
            <w:tcW w:w="7763" w:type="dxa"/>
            <w:gridSpan w:val="3"/>
            <w:vAlign w:val="center"/>
          </w:tcPr>
          <w:p w:rsidR="00D91CB3" w:rsidRPr="00CA0CBB" w:rsidRDefault="00D91CB3" w:rsidP="00115C5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CA0CBB">
              <w:rPr>
                <w:rFonts w:ascii="Cambria" w:hAnsi="Cambria"/>
                <w:b/>
                <w:sz w:val="20"/>
              </w:rPr>
              <w:t>Kierowca wózków jezdniowych z napędem silnikowym + Pracownik hurtowni i magazynu</w:t>
            </w:r>
          </w:p>
        </w:tc>
        <w:tc>
          <w:tcPr>
            <w:tcW w:w="2126" w:type="dxa"/>
          </w:tcPr>
          <w:p w:rsidR="00D91CB3" w:rsidRPr="00CA0CBB" w:rsidRDefault="00D91CB3" w:rsidP="00D91CB3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Podstawa do dysponowania  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Zestaw do prezentacji multimedialnych  (projektor multimedialny+ laptop + ekran, </w:t>
            </w:r>
            <w:proofErr w:type="spellStart"/>
            <w:r w:rsidRPr="00CA0CBB">
              <w:rPr>
                <w:rFonts w:ascii="Cambria" w:hAnsi="Cambria" w:cs="Tahoma"/>
                <w:sz w:val="20"/>
              </w:rPr>
              <w:t>wizualizer</w:t>
            </w:r>
            <w:proofErr w:type="spellEnd"/>
            <w:r w:rsidRPr="00CA0CBB">
              <w:rPr>
                <w:rFonts w:ascii="Cambria" w:hAnsi="Cambria" w:cs="Tahoma"/>
                <w:sz w:val="20"/>
              </w:rPr>
              <w:t>)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CA0CBB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Własne / oddane do dyspozycji 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Zestaw audiowizualny (telewizor + odtwarzacz DVD)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CA0CBB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Pracownia komputerowa wyposażona w minimum 6 stanowisk z niezbędnym oprogramowaniem </w:t>
            </w:r>
            <w:r w:rsidRPr="00CA0CBB">
              <w:rPr>
                <w:rFonts w:ascii="Cambria" w:hAnsi="Cambria" w:cs="Tahoma"/>
                <w:sz w:val="20"/>
              </w:rPr>
              <w:br/>
              <w:t>i dostępem do Internetu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CA0CBB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Wózek widłowy (napęd gazowy).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CA0CBB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Wózek widłowy (napęd spalinowy).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CA0CBB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Palety i pachołki do nauki jazdy i manewrowania wózkiem widłowym (komplet).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CA0CBB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rPr>
          <w:trHeight w:val="499"/>
        </w:trPr>
        <w:tc>
          <w:tcPr>
            <w:tcW w:w="7763" w:type="dxa"/>
            <w:gridSpan w:val="3"/>
            <w:vAlign w:val="center"/>
          </w:tcPr>
          <w:p w:rsidR="00D91CB3" w:rsidRPr="00CA0CBB" w:rsidRDefault="00D91CB3" w:rsidP="00115C5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CA0CBB">
              <w:rPr>
                <w:rFonts w:ascii="Cambria" w:hAnsi="Cambria"/>
                <w:b/>
                <w:sz w:val="20"/>
              </w:rPr>
              <w:t>Kucharz z podstawami obsługi kelnerskiej i barmańskiej + obsługa kas fiskalnych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Zestaw do prezentacji multimedialnych  (projektor multimedialny+ laptop + ekran, </w:t>
            </w:r>
            <w:proofErr w:type="spellStart"/>
            <w:r w:rsidRPr="00CA0CBB">
              <w:rPr>
                <w:rFonts w:ascii="Cambria" w:hAnsi="Cambria" w:cs="Tahoma"/>
                <w:sz w:val="20"/>
              </w:rPr>
              <w:t>wizualizer</w:t>
            </w:r>
            <w:proofErr w:type="spellEnd"/>
            <w:r w:rsidRPr="00CA0CBB">
              <w:rPr>
                <w:rFonts w:ascii="Cambria" w:hAnsi="Cambria" w:cs="Tahoma"/>
                <w:sz w:val="20"/>
              </w:rPr>
              <w:t>)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Własne / oddane do dyspozycji 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Zestaw audiowizualny (telewizor + odtwarzacz DVD)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 xml:space="preserve">Pracownia gastronomiczna umeblowana w szafki ze stali nierdzewnej z wyciągiem/okapem w pełni wyposażona w urządzenia i sprzęt do prawidłowej realizacji tematyki szkolenia. 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 w:rsidRPr="00CA0CBB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 xml:space="preserve">Stanowiska pracy wyposażone stoły robocze 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Stanowiska pracy wyposażone w zlewy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Piekarnik elektryczny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Własne / oddane do dyspozycji 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Kuchnia gazowa – 4 palnikowa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Mikrofalówka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Piec konwekcyjno – parowy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 xml:space="preserve">Lodówka 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 xml:space="preserve">Chłodziarko-zamrażarka 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Własne / oddane do dyspozycji 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Zmywarka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Podgrzewacz do talerzy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lastRenderedPageBreak/>
              <w:t>Naświetlacz do jaj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Ekspres ciśnieniowy do kawy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Frytkownica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Własne / oddane do dyspozycji 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Kontakt grill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Szatkownica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Krajalnica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 xml:space="preserve">Mikser, 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Młynek do kawy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Własne / oddane do dyspozycji 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 xml:space="preserve">Maszynka do mielenia 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A0CBB">
              <w:rPr>
                <w:rFonts w:ascii="Cambria" w:hAnsi="Cambria"/>
                <w:sz w:val="20"/>
                <w:szCs w:val="20"/>
              </w:rPr>
              <w:t>Blender</w:t>
            </w:r>
            <w:proofErr w:type="spellEnd"/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color w:val="auto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Kostkarka do lodu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Garnki nierdzewne różnej wielkości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Sztućce komplet dla minimum 24 osób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Własne / oddane do dyspozycji 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Serwis obiadowy dla minimum 24 osób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 xml:space="preserve">Blachy do pieczenia, 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Kociołek do zup i sosów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Wózek kelnerski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 xml:space="preserve">Drobne wyposażenie gastronomiczne, m.in.: durszlaki, sitka, misy, tace, obrusy, </w:t>
            </w:r>
            <w:proofErr w:type="spellStart"/>
            <w:r w:rsidRPr="00CA0CBB">
              <w:rPr>
                <w:rFonts w:ascii="Cambria" w:hAnsi="Cambria"/>
                <w:sz w:val="20"/>
                <w:szCs w:val="20"/>
              </w:rPr>
              <w:t>skirtingi</w:t>
            </w:r>
            <w:proofErr w:type="spellEnd"/>
            <w:r w:rsidRPr="00CA0CBB">
              <w:rPr>
                <w:rFonts w:ascii="Cambria" w:hAnsi="Cambria"/>
                <w:sz w:val="20"/>
                <w:szCs w:val="20"/>
              </w:rPr>
              <w:t>, serwety itp. – komplet niezbędny dla prawidłowej realizacji zajęć.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1 kpl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Własne / oddane do dyspozycji 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 xml:space="preserve">Kompletny zestaw do </w:t>
            </w:r>
            <w:proofErr w:type="spellStart"/>
            <w:r w:rsidRPr="00CA0CBB">
              <w:rPr>
                <w:rFonts w:ascii="Cambria" w:hAnsi="Cambria"/>
                <w:sz w:val="20"/>
                <w:szCs w:val="20"/>
              </w:rPr>
              <w:t>carvingu</w:t>
            </w:r>
            <w:proofErr w:type="spellEnd"/>
            <w:r w:rsidRPr="00CA0CBB">
              <w:rPr>
                <w:rFonts w:ascii="Cambria" w:hAnsi="Cambria"/>
                <w:sz w:val="20"/>
                <w:szCs w:val="20"/>
              </w:rPr>
              <w:t xml:space="preserve"> zawierający noże dekoracyjne ‘U” i „V”, nóż dekoracyjny do kulek, wycinarki o różnych kształtach, </w:t>
            </w:r>
            <w:proofErr w:type="spellStart"/>
            <w:r w:rsidRPr="00CA0CBB">
              <w:rPr>
                <w:rFonts w:ascii="Cambria" w:hAnsi="Cambria"/>
                <w:sz w:val="20"/>
                <w:szCs w:val="20"/>
              </w:rPr>
              <w:t>temperowkę</w:t>
            </w:r>
            <w:proofErr w:type="spellEnd"/>
            <w:r w:rsidRPr="00CA0CBB">
              <w:rPr>
                <w:rFonts w:ascii="Cambria" w:hAnsi="Cambria"/>
                <w:sz w:val="20"/>
                <w:szCs w:val="20"/>
              </w:rPr>
              <w:t xml:space="preserve"> do warzyw, obieraczki, noże karbowane i inne narzędzia </w:t>
            </w:r>
            <w:r w:rsidRPr="00CA0CBB">
              <w:rPr>
                <w:rFonts w:ascii="Cambria" w:hAnsi="Cambria"/>
                <w:sz w:val="20"/>
                <w:szCs w:val="20"/>
              </w:rPr>
              <w:br/>
              <w:t xml:space="preserve">do </w:t>
            </w:r>
            <w:proofErr w:type="spellStart"/>
            <w:r w:rsidRPr="00CA0CBB">
              <w:rPr>
                <w:rFonts w:ascii="Cambria" w:hAnsi="Cambria"/>
                <w:sz w:val="20"/>
                <w:szCs w:val="20"/>
              </w:rPr>
              <w:t>carvingu</w:t>
            </w:r>
            <w:proofErr w:type="spellEnd"/>
            <w:r w:rsidRPr="00CA0CBB">
              <w:rPr>
                <w:rFonts w:ascii="Cambria" w:hAnsi="Cambria"/>
                <w:sz w:val="20"/>
                <w:szCs w:val="20"/>
              </w:rPr>
              <w:t>. Zestaw musi się składać z minimum 20 elementów – 1 komplet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11 kpl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843" w:type="dxa"/>
            <w:vAlign w:val="center"/>
          </w:tcPr>
          <w:p w:rsidR="00D91CB3" w:rsidRPr="00CA0CBB" w:rsidRDefault="00D91CB3" w:rsidP="00D91CB3">
            <w:pPr>
              <w:pStyle w:val="Default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284" w:hanging="284"/>
              <w:contextualSpacing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 xml:space="preserve">Wyposażenie i sprzęt drobny barmański (kieliszki, </w:t>
            </w:r>
            <w:proofErr w:type="spellStart"/>
            <w:r w:rsidRPr="00CA0CBB">
              <w:rPr>
                <w:rFonts w:ascii="Cambria" w:hAnsi="Cambria"/>
                <w:sz w:val="20"/>
                <w:szCs w:val="20"/>
              </w:rPr>
              <w:t>nalewak</w:t>
            </w:r>
            <w:proofErr w:type="spellEnd"/>
            <w:r w:rsidRPr="00CA0CBB">
              <w:rPr>
                <w:rFonts w:ascii="Cambria" w:hAnsi="Cambria"/>
                <w:sz w:val="20"/>
                <w:szCs w:val="20"/>
              </w:rPr>
              <w:t xml:space="preserve"> do wina, korkociąg, termometr, wiaderko do wina/szampana, dzbanki, zestawy do </w:t>
            </w:r>
            <w:proofErr w:type="spellStart"/>
            <w:r w:rsidRPr="00CA0CBB">
              <w:rPr>
                <w:rFonts w:ascii="Cambria" w:hAnsi="Cambria"/>
                <w:sz w:val="20"/>
                <w:szCs w:val="20"/>
              </w:rPr>
              <w:t>latee</w:t>
            </w:r>
            <w:proofErr w:type="spellEnd"/>
            <w:r w:rsidRPr="00CA0CBB">
              <w:rPr>
                <w:rFonts w:ascii="Cambria" w:hAnsi="Cambria"/>
                <w:sz w:val="20"/>
                <w:szCs w:val="20"/>
              </w:rPr>
              <w:t>, dekorator do cappuccino, dyspenser do cynamonu, dozowniki).</w:t>
            </w:r>
          </w:p>
        </w:tc>
        <w:tc>
          <w:tcPr>
            <w:tcW w:w="920" w:type="dxa"/>
            <w:gridSpan w:val="2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1 kpl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rPr>
          <w:trHeight w:val="515"/>
        </w:trPr>
        <w:tc>
          <w:tcPr>
            <w:tcW w:w="7763" w:type="dxa"/>
            <w:gridSpan w:val="3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b/>
                <w:color w:val="auto"/>
                <w:sz w:val="20"/>
                <w:szCs w:val="20"/>
              </w:rPr>
              <w:t>Spawacz metodą MAG + Ręczne przecinanie termiczne tlenowe i plazmowe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Zestaw do prezentacji multimedialnych  (projektor multimedialny+ laptop + ekran, </w:t>
            </w:r>
            <w:proofErr w:type="spellStart"/>
            <w:r w:rsidRPr="00CA0CBB">
              <w:rPr>
                <w:rFonts w:ascii="Cambria" w:hAnsi="Cambria" w:cs="Tahoma"/>
                <w:sz w:val="20"/>
              </w:rPr>
              <w:t>wizualizer</w:t>
            </w:r>
            <w:proofErr w:type="spellEnd"/>
            <w:r w:rsidRPr="00CA0CBB">
              <w:rPr>
                <w:rFonts w:ascii="Cambria" w:hAnsi="Cambria" w:cs="Tahoma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Zestaw audiowizualny (telewizor + odtwarzacz DVD)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Stanowiska spawalnicze wyposażone w stoły spawalnicze z wyciągami </w:t>
            </w:r>
            <w:r w:rsidRPr="00CA0CBB">
              <w:rPr>
                <w:rFonts w:ascii="Cambria" w:hAnsi="Cambria" w:cs="Tahoma"/>
                <w:sz w:val="20"/>
              </w:rPr>
              <w:lastRenderedPageBreak/>
              <w:t>spalin.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Własne / oddane do </w:t>
            </w:r>
            <w:r>
              <w:rPr>
                <w:rFonts w:ascii="Cambria" w:hAnsi="Cambria"/>
                <w:sz w:val="20"/>
              </w:rPr>
              <w:lastRenderedPageBreak/>
              <w:t>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lastRenderedPageBreak/>
              <w:t>Spawarka  typu ESAB 340A, 502A, KEMPI 303 A.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4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Przecinarka plazmowa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Stół ślusarski wyposażony w imadła.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Ostrzałka do elektrod.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Przecinarka tarczowa.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Szlifierka stacjonarna 2-tarczowa.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Szlifierka kątowa 125, 230.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Palniki gazowe do cięci materiału na próbki spawalnicze.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4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Przyłbice samo ściemniające.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4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Maski spawalnicze.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4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Zestaw butlowy acetylen - tlen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Okulary ochronne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4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rPr>
          <w:trHeight w:val="524"/>
        </w:trPr>
        <w:tc>
          <w:tcPr>
            <w:tcW w:w="7763" w:type="dxa"/>
            <w:gridSpan w:val="3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b/>
                <w:color w:val="auto"/>
                <w:sz w:val="20"/>
                <w:szCs w:val="20"/>
              </w:rPr>
              <w:t>Opiekunka medyczna z elementami masażu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Zestaw do prezentacji multimedialnych  (projektor multimedialny+ laptop + ekran, </w:t>
            </w:r>
            <w:proofErr w:type="spellStart"/>
            <w:r w:rsidRPr="00CA0CBB">
              <w:rPr>
                <w:rFonts w:ascii="Cambria" w:hAnsi="Cambria" w:cs="Tahoma"/>
                <w:sz w:val="20"/>
              </w:rPr>
              <w:t>wizualizer</w:t>
            </w:r>
            <w:proofErr w:type="spellEnd"/>
            <w:r w:rsidRPr="00CA0CBB">
              <w:rPr>
                <w:rFonts w:ascii="Cambria" w:hAnsi="Cambria" w:cs="Tahoma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Zestaw audiowizualny (telewizor + odtwarzacz DVD)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Fantom osoby dorosłej do BLS.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Fantom żeński model pielęgnacyjny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Fantom męski model pielęgnacyjny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Fantom pielęgnacyjny opcja ze </w:t>
            </w:r>
            <w:proofErr w:type="spellStart"/>
            <w:r w:rsidRPr="00CA0CBB">
              <w:rPr>
                <w:rFonts w:ascii="Cambria" w:hAnsi="Cambria" w:cs="Tahoma"/>
                <w:sz w:val="20"/>
              </w:rPr>
              <w:t>stomią</w:t>
            </w:r>
            <w:proofErr w:type="spellEnd"/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Leżanki.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Parawany.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Koce.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Aparaty do mierzenia ciśnienia.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Apteczki pierwszej pomocy.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rPr>
          <w:trHeight w:val="552"/>
        </w:trPr>
        <w:tc>
          <w:tcPr>
            <w:tcW w:w="7763" w:type="dxa"/>
            <w:gridSpan w:val="3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CA0CBB">
              <w:rPr>
                <w:rFonts w:ascii="Cambria" w:hAnsi="Cambria"/>
                <w:b/>
                <w:color w:val="auto"/>
                <w:sz w:val="20"/>
                <w:szCs w:val="20"/>
              </w:rPr>
              <w:t>Warsztaty komputerowe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lastRenderedPageBreak/>
              <w:t xml:space="preserve">Pracownia komputerowa wyposażona w minimum 10 stanowisk z niezbędnym oprogramowaniem </w:t>
            </w:r>
            <w:r w:rsidRPr="00CA0CBB">
              <w:rPr>
                <w:rFonts w:ascii="Cambria" w:hAnsi="Cambria" w:cs="Tahoma"/>
                <w:sz w:val="20"/>
              </w:rPr>
              <w:br/>
              <w:t>i dostępem do Internetu.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 xml:space="preserve">Zestaw do prezentacji multimedialnych  (projektor multimedialny+ laptop + ekran, </w:t>
            </w:r>
            <w:proofErr w:type="spellStart"/>
            <w:r w:rsidRPr="00CA0CBB">
              <w:rPr>
                <w:rFonts w:ascii="Cambria" w:hAnsi="Cambria" w:cs="Tahoma"/>
                <w:sz w:val="20"/>
              </w:rPr>
              <w:t>wizualizer</w:t>
            </w:r>
            <w:proofErr w:type="spellEnd"/>
            <w:r w:rsidRPr="00CA0CBB">
              <w:rPr>
                <w:rFonts w:ascii="Cambria" w:hAnsi="Cambria" w:cs="Tahoma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Tablica interaktywna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Drukarka kolorowa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D91CB3" w:rsidRPr="00F15434" w:rsidTr="00D91CB3">
        <w:tc>
          <w:tcPr>
            <w:tcW w:w="6912" w:type="dxa"/>
            <w:gridSpan w:val="2"/>
            <w:vAlign w:val="center"/>
          </w:tcPr>
          <w:p w:rsidR="00D91CB3" w:rsidRPr="00CA0CBB" w:rsidRDefault="00D91CB3" w:rsidP="00D91CB3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hanging="284"/>
              <w:contextualSpacing/>
              <w:rPr>
                <w:rFonts w:ascii="Cambria" w:hAnsi="Cambria" w:cs="Tahoma"/>
                <w:sz w:val="20"/>
              </w:rPr>
            </w:pPr>
            <w:r w:rsidRPr="00CA0CBB">
              <w:rPr>
                <w:rFonts w:ascii="Cambria" w:hAnsi="Cambria" w:cs="Tahoma"/>
                <w:sz w:val="20"/>
              </w:rPr>
              <w:t>Skaner</w:t>
            </w:r>
          </w:p>
        </w:tc>
        <w:tc>
          <w:tcPr>
            <w:tcW w:w="851" w:type="dxa"/>
            <w:vAlign w:val="center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CA0CB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1CB3" w:rsidRPr="00CA0CBB" w:rsidRDefault="00D91CB3" w:rsidP="00115C5A">
            <w:pPr>
              <w:pStyle w:val="Default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</w:tbl>
    <w:p w:rsidR="0023193D" w:rsidRPr="00C150EC" w:rsidRDefault="0023193D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:rsidR="00660D68" w:rsidRPr="00C150EC" w:rsidRDefault="00660D68" w:rsidP="00660D68">
      <w:pPr>
        <w:spacing w:after="0" w:line="240" w:lineRule="auto"/>
        <w:jc w:val="right"/>
        <w:rPr>
          <w:rFonts w:ascii="Verdana" w:eastAsia="Times New Roman" w:hAnsi="Verdana" w:cs="Tahoma"/>
          <w:sz w:val="18"/>
          <w:szCs w:val="18"/>
        </w:rPr>
      </w:pPr>
      <w:r w:rsidRPr="00C150EC">
        <w:rPr>
          <w:rFonts w:ascii="Verdana" w:eastAsia="Times New Roman" w:hAnsi="Verdana" w:cs="Tahoma"/>
          <w:sz w:val="18"/>
          <w:szCs w:val="18"/>
        </w:rPr>
        <w:t xml:space="preserve">  …………………………………………………………………………</w:t>
      </w:r>
    </w:p>
    <w:p w:rsidR="00660D68" w:rsidRPr="00C150EC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C150EC">
        <w:rPr>
          <w:rFonts w:ascii="Verdana" w:eastAsia="Times New Roman" w:hAnsi="Verdana" w:cs="Tahoma"/>
          <w:sz w:val="18"/>
          <w:szCs w:val="18"/>
        </w:rPr>
        <w:t xml:space="preserve">                                                                   </w:t>
      </w:r>
      <w:r>
        <w:rPr>
          <w:rFonts w:ascii="Verdana" w:eastAsia="Times New Roman" w:hAnsi="Verdana" w:cs="Tahoma"/>
          <w:sz w:val="18"/>
          <w:szCs w:val="18"/>
        </w:rPr>
        <w:t xml:space="preserve">                   podpis</w:t>
      </w:r>
      <w:r w:rsidRPr="00C150EC">
        <w:rPr>
          <w:rFonts w:ascii="Verdana" w:eastAsia="Times New Roman" w:hAnsi="Verdana" w:cs="Tahoma"/>
          <w:sz w:val="18"/>
          <w:szCs w:val="18"/>
        </w:rPr>
        <w:t xml:space="preserve"> Wykonawcy lub osób </w:t>
      </w:r>
      <w:r w:rsidRPr="00C150EC">
        <w:rPr>
          <w:rFonts w:ascii="Verdana" w:eastAsia="Times New Roman" w:hAnsi="Verdana" w:cs="Tahoma"/>
          <w:sz w:val="18"/>
          <w:szCs w:val="18"/>
        </w:rPr>
        <w:tab/>
        <w:t xml:space="preserve">                                         </w:t>
      </w:r>
    </w:p>
    <w:p w:rsidR="00660D68" w:rsidRPr="00BE23BB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C150EC">
        <w:rPr>
          <w:rFonts w:ascii="Verdana" w:eastAsia="Times New Roman" w:hAnsi="Verdana" w:cs="Tahoma"/>
          <w:sz w:val="18"/>
          <w:szCs w:val="18"/>
        </w:rPr>
        <w:t xml:space="preserve">                                                           </w:t>
      </w:r>
      <w:r>
        <w:rPr>
          <w:rFonts w:ascii="Verdana" w:eastAsia="Times New Roman" w:hAnsi="Verdana" w:cs="Tahoma"/>
          <w:sz w:val="18"/>
          <w:szCs w:val="18"/>
        </w:rPr>
        <w:t xml:space="preserve">               </w:t>
      </w:r>
      <w:r w:rsidRPr="00C150EC">
        <w:rPr>
          <w:rFonts w:ascii="Verdana" w:eastAsia="Times New Roman" w:hAnsi="Verdana" w:cs="Tahoma"/>
          <w:sz w:val="18"/>
          <w:szCs w:val="18"/>
        </w:rPr>
        <w:t xml:space="preserve"> uprawnionych do reprezentowania Wykonawcy</w:t>
      </w:r>
      <w:bookmarkStart w:id="0" w:name="_GoBack"/>
      <w:bookmarkEnd w:id="0"/>
    </w:p>
    <w:p w:rsidR="00E555B6" w:rsidRPr="00660D68" w:rsidRDefault="00E555B6" w:rsidP="00660D68">
      <w:pPr>
        <w:rPr>
          <w:szCs w:val="18"/>
        </w:rPr>
      </w:pPr>
    </w:p>
    <w:sectPr w:rsidR="00E555B6" w:rsidRPr="00660D68" w:rsidSect="00310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584" w:rsidRDefault="00AA3584">
      <w:pPr>
        <w:spacing w:after="0" w:line="240" w:lineRule="auto"/>
      </w:pPr>
      <w:r>
        <w:separator/>
      </w:r>
    </w:p>
  </w:endnote>
  <w:endnote w:type="continuationSeparator" w:id="0">
    <w:p w:rsidR="00AA3584" w:rsidRDefault="00AA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EB" w:rsidRDefault="003D23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EB" w:rsidRDefault="003D23EB" w:rsidP="003D23EB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noProof/>
        <w:lang w:val="en-US" w:eastAsia="pl-PL"/>
      </w:rPr>
      <w:pict>
        <v:line id="Line 7" o:spid="_x0000_s4104" style="position:absolute;left:0;text-align:left;flip:x;z-index:251664384;visibility:visible" from="308.85pt,5.45pt" to="500.05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BW8RkCAAAzBAAADgAAAGRycy9lMm9Eb2MueG1srFPbjtowEH2v1H+w/A65NLAQEVZVgPaBtki7&#10;+wHGdohVx7ZsQ0BV/71jcynbvqyq5sEZe2aOz8wczx6PnUQHbp3QqsLZMMWIK6qZULsKvzyvBhOM&#10;nCeKEakVr/CJO/w4f/9u1puS57rVknGLAES5sjcVbr03ZZI42vKOuKE2XIGz0bYjHrZ2lzBLekDv&#10;ZJKn6TjptWXGasqdg9PF2YnnEb9pOPXfmsZxj2SFgZuPq43rNqzJfEbKnSWmFfRCg/wDi44IBZfe&#10;oBbEE7S34i+oTlCrnW78kOou0U0jKI81QDVZ+kc1Ty0xPNYCzXHm1ib3/2Dp18PGIsFgdtAeRTqY&#10;0Voojh5Ca3rjSoio1caG4uhRPZm1pt8dUrpuidrxSPH5ZCAtCxnJq5SwcQYu2PZfNIMYsvc69unY&#10;2A41UpjPITGAQy/QMQ7mdBsMP3pE4TAv8kleAEF69SWkDBAh0VjnP3HdoWBUWAL7CEgOa+cDpd8h&#10;IVzplZAyzl0q1Fd4OspHMcFpKVhwhjBnd9taWnQgQTnxi/WB5z7M6r1iEazlhC0vtidCnm24XKqA&#10;B6UAnYt1lsaPaTpdTpaTYlDk4+WgSBkbfFzVxWC8yh5Giw+Lul5kPwO1rChbwRhXgd1VplnxNhlc&#10;HsxZYDeh3tqQvEaP/QKy138kHacaBnmWxFaz08Zepw3KjMGXVxSkf78H+/6tz38BAAD//wMAUEsD&#10;BBQABgAIAAAAIQB1yJfu3AAAAAoBAAAPAAAAZHJzL2Rvd25yZXYueG1sTI/BTsMwDIbvSLxDZCRu&#10;LOmQNlaaThMCLkhIjMLZbUxbkThVk3Xl7cnEgR3t/9Pvz8V2dlZMNIbes4ZsoUAQN9703Gqo3p9u&#10;7kCEiGzQeiYNPxRgW15eFJgbf+Q3mvaxFamEQ44auhiHXMrQdOQwLPxAnLIvPzqMaRxbaUY8pnJn&#10;5VKplXTYc7rQ4UAPHTXf+4PTsPt8ebx9nWrnrdm01YdxlXpean19Ne/uQUSa4z8MJ/2kDmVyqv2B&#10;TRBWwypbrxOaArUBcQKUUhmI+m8jy0Kev1D+AgAA//8DAFBLAQItABQABgAIAAAAIQDkmcPA+wAA&#10;AOEBAAATAAAAAAAAAAAAAAAAAAAAAABbQ29udGVudF9UeXBlc10ueG1sUEsBAi0AFAAGAAgAAAAh&#10;ACOyauHXAAAAlAEAAAsAAAAAAAAAAAAAAAAALAEAAF9yZWxzLy5yZWxzUEsBAi0AFAAGAAgAAAAh&#10;ADpQVvEZAgAAMwQAAA4AAAAAAAAAAAAAAAAALAIAAGRycy9lMm9Eb2MueG1sUEsBAi0AFAAGAAgA&#10;AAAhAHXIl+7cAAAACgEAAA8AAAAAAAAAAAAAAAAAcQQAAGRycy9kb3ducmV2LnhtbFBLBQYAAAAA&#10;BAAEAPMAAAB6BQAAAAA=&#10;"/>
      </w:pict>
    </w:r>
    <w:r>
      <w:rPr>
        <w:rFonts w:ascii="Tahoma" w:hAnsi="Tahoma"/>
        <w:b/>
        <w:bCs/>
        <w:sz w:val="16"/>
        <w:szCs w:val="16"/>
      </w:rPr>
      <w:t>Biuro Projektu</w:t>
    </w:r>
  </w:p>
  <w:p w:rsidR="003D23EB" w:rsidRPr="001126EC" w:rsidRDefault="003D23EB" w:rsidP="003D23EB">
    <w:pPr>
      <w:pStyle w:val="Tekstpodstawowy"/>
      <w:spacing w:after="26"/>
      <w:jc w:val="center"/>
      <w:rPr>
        <w:b/>
        <w:bCs/>
      </w:rPr>
    </w:pPr>
    <w:r>
      <w:rPr>
        <w:noProof/>
        <w:lang w:val="en-US" w:eastAsia="pl-PL"/>
      </w:rPr>
      <w:pict>
        <v:line id="Kształt2" o:spid="_x0000_s4103" style="position:absolute;left:0;text-align:left;flip:x;z-index:251663360;visibility:visible" from=".65pt,-6.7pt" to="191.85pt,-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4TuyECAAA1BAAADgAAAGRycy9lMm9Eb2MueG1srFPbjtMwEH1H4h8sv7e5kJY2arpCaQsSC1Ta&#10;5QNc22ksHNuy3aYF7Qv/xn8xdi904QUh8uCMPTPHZ2aOZ3eHTqI9t05oVeFsmGLEFdVMqG2FPz+u&#10;BhOMnCeKEakVr/CRO3w3f/li1puS57rVknGLAES5sjcVbr03ZZI42vKOuKE2XIGz0bYjHrZ2mzBL&#10;ekDvZJKn6TjptWXGasqdg9PFyYnnEb9pOPWfmsZxj2SFgZuPq43rJqzJfEbKrSWmFfRMg/wDi44I&#10;BZdeoRbEE7Sz4g+oTlCrnW78kOou0U0jKI81QDVZ+ls1Dy0xPNYCzXHm2ib3/2Dpx/3aIsEqPMVI&#10;kQ5G9N599eTHd5+H5vTGlRBTq7UN5dGDejD3mn5xSOm6JWrLI8nHo4HMLGQkz1LCxhm4YtN/0Axi&#10;yM7r2KlDYzvUSGHehcQADt1Ahzia43U0/OARhcO8yCd5AROkF19CygAREo11/i3XHQpGhaVQoWuk&#10;JPt75wOlXyHhWOmVkDJOXirUQ+mjfBQTnJaCBWcIc3a7qaVFexK0E79YH3huw6zeKRbBWk7Y8mx7&#10;IuTJhsulCnhQCtA5WydxfJum0+VkOSkGRT5eDoqUscGbVV0Mxqvs9WjxalHXi+wpUMuKshWMcRXY&#10;XYSaFX8nhPOTOUnsKtVrG5Ln6LFfQPbyj6TjVMMgT5LYaHZc28u0QZsx+PyOgvhv92Dfvvb5TwAA&#10;AP//AwBQSwMEFAAGAAgAAAAhANbqLxDcAAAACQEAAA8AAABkcnMvZG93bnJldi54bWxMj0FLxDAQ&#10;he+C/yGM4G033Y3oWpsui6gXQdi1ek6bsS0mk9Jku/XfO4Kgxzfv8eZ7xXb2Tkw4xj6QhtUyA4HU&#10;BNtTq6F6fVxsQMRkyBoXCDV8YYRteX5WmNyGE+1xOqRWcAnF3GjoUhpyKWPToTdxGQYk9j7C6E1i&#10;ObbSjubE5d7JdZZdS2964g+dGfC+w+bzcPQadu/PD+plqn1w9rat3qyvsqe11pcX8+4ORMI5/YXh&#10;B5/RoWSmOhzJRuFYKw5qWKzUFQj21UbdgKh/L7Is5P8F5TcAAAD//wMAUEsBAi0AFAAGAAgAAAAh&#10;AOSZw8D7AAAA4QEAABMAAAAAAAAAAAAAAAAAAAAAAFtDb250ZW50X1R5cGVzXS54bWxQSwECLQAU&#10;AAYACAAAACEAI7Jq4dcAAACUAQAACwAAAAAAAAAAAAAAAAAsAQAAX3JlbHMvLnJlbHNQSwECLQAU&#10;AAYACAAAACEAZc4TuyECAAA1BAAADgAAAAAAAAAAAAAAAAAsAgAAZHJzL2Uyb0RvYy54bWxQSwEC&#10;LQAUAAYACAAAACEA1uovENwAAAAJAQAADwAAAAAAAAAAAAAAAAB5BAAAZHJzL2Rvd25yZXYueG1s&#10;UEsFBgAAAAAEAAQA8wAAAIIFAAAAAA==&#10;"/>
      </w:pict>
    </w:r>
    <w:r>
      <w:rPr>
        <w:rFonts w:ascii="Tahoma" w:hAnsi="Tahoma"/>
        <w:sz w:val="16"/>
        <w:szCs w:val="16"/>
      </w:rPr>
      <w:t>Miejsko – Gminny Ośrodek Pomocy Społecznej w Busku – Zdroju</w:t>
    </w:r>
  </w:p>
  <w:p w:rsidR="003D23EB" w:rsidRDefault="003D23EB" w:rsidP="003D23EB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ul. Kościuszki 2a; 28 – 100 Busko – Zdrój</w:t>
    </w:r>
  </w:p>
  <w:p w:rsidR="003D23EB" w:rsidRDefault="003D23EB" w:rsidP="003D23EB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Tel. 41 370 31 39 lub 41 378 44 42</w:t>
    </w:r>
  </w:p>
  <w:p w:rsidR="003D23EB" w:rsidRDefault="003D23EB" w:rsidP="003D23EB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efs@mgops.busko.pl</w:t>
    </w:r>
  </w:p>
  <w:p w:rsidR="003D23EB" w:rsidRDefault="003D23EB" w:rsidP="003D23EB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Działanie 9.1 Regionalnego Programu Operacyjnego Województwa Świętokrzyskiego na lata 2014-2020</w:t>
    </w:r>
  </w:p>
  <w:p w:rsidR="00310C4C" w:rsidRDefault="00310C4C">
    <w:pPr>
      <w:pStyle w:val="Stopka"/>
      <w:jc w:val="right"/>
      <w:rPr>
        <w:rFonts w:ascii="Verdana" w:hAnsi="Verdana"/>
        <w:b/>
        <w:sz w:val="16"/>
        <w:szCs w:val="16"/>
      </w:rPr>
    </w:pPr>
  </w:p>
  <w:p w:rsidR="00417A68" w:rsidRDefault="00417A68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C77392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C77392">
      <w:rPr>
        <w:b/>
        <w:sz w:val="16"/>
        <w:szCs w:val="16"/>
      </w:rPr>
      <w:fldChar w:fldCharType="separate"/>
    </w:r>
    <w:r w:rsidR="003D23EB">
      <w:rPr>
        <w:b/>
        <w:noProof/>
        <w:sz w:val="16"/>
        <w:szCs w:val="16"/>
      </w:rPr>
      <w:t>1</w:t>
    </w:r>
    <w:r w:rsidR="00C77392">
      <w:rPr>
        <w:b/>
        <w:sz w:val="16"/>
        <w:szCs w:val="16"/>
      </w:rPr>
      <w:fldChar w:fldCharType="end"/>
    </w:r>
  </w:p>
  <w:p w:rsidR="00417A68" w:rsidRDefault="00417A6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EB" w:rsidRDefault="003D23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584" w:rsidRDefault="00AA3584">
      <w:pPr>
        <w:spacing w:after="0" w:line="240" w:lineRule="auto"/>
      </w:pPr>
      <w:r>
        <w:separator/>
      </w:r>
    </w:p>
  </w:footnote>
  <w:footnote w:type="continuationSeparator" w:id="0">
    <w:p w:rsidR="00AA3584" w:rsidRDefault="00AA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EB" w:rsidRDefault="003D23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EB" w:rsidRDefault="003D23EB" w:rsidP="003D23EB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  <w:r>
      <w:rPr>
        <w:rFonts w:ascii="Tahoma" w:hAnsi="Tahoma"/>
        <w:b/>
        <w:bCs/>
        <w:noProof/>
        <w:sz w:val="16"/>
        <w:szCs w:val="16"/>
        <w:lang w:eastAsia="pl-PL"/>
      </w:rPr>
      <w:pict>
        <v:group id="_x0000_s4098" style="position:absolute;left:0;text-align:left;margin-left:-4pt;margin-top:-2.95pt;width:513.5pt;height:47.1pt;z-index:251661312" coordorigin="771,301" coordsize="10270,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9" o:spid="_x0000_s4099" type="#_x0000_t75" style="position:absolute;left:771;top:388;width:2055;height:855;visibility:visible;mso-wrap-distance-left:9.05pt;mso-wrap-distance-right:9.05pt">
            <v:imagedata r:id="rId1" o:title=""/>
          </v:shape>
          <v:shape id="Obraz 63" o:spid="_x0000_s4100" type="#_x0000_t75" alt="Opis: Logo Europejskiego Funduszu Społecznego" style="position:absolute;left:7865;top:301;width:3176;height:848;visibility:visible;mso-wrap-edited:f" wrapcoords="14875 3031 2547 6442 2547 9094 407 12505 0 13642 0 16294 11411 19326 14875 19326 21600 19326 21600 3031 14875 3031">
            <v:imagedata r:id="rId2" o:title="Logo Europejskiego Funduszu Społecznego"/>
          </v:shape>
          <v:shape id="Obraz 2" o:spid="_x0000_s4101" type="#_x0000_t75" style="position:absolute;left:3733;top:451;width:1835;height:626;visibility:visible">
            <v:imagedata r:id="rId3" o:title=""/>
          </v:shape>
          <v:shape id="Obraz 3" o:spid="_x0000_s4102" type="#_x0000_t75" style="position:absolute;left:6644;top:448;width:669;height:629;visibility:visible;mso-wrap-distance-left:9.05pt;mso-wrap-distance-right:9.05pt" wrapcoords="0 0 0 21050 20710 21050 20710 0 0 0">
            <v:imagedata r:id="rId4" o:title=""/>
          </v:shape>
        </v:group>
      </w:pict>
    </w:r>
  </w:p>
  <w:p w:rsidR="003D23EB" w:rsidRDefault="003D23EB" w:rsidP="003D23EB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3D23EB" w:rsidRDefault="003D23EB" w:rsidP="003D23EB">
    <w:pPr>
      <w:pStyle w:val="Tekstpodstawowy"/>
      <w:rPr>
        <w:lang w:eastAsia="pl-PL"/>
      </w:rPr>
    </w:pPr>
  </w:p>
  <w:p w:rsidR="003D23EB" w:rsidRDefault="003D23EB" w:rsidP="003D23EB">
    <w:pPr>
      <w:pStyle w:val="Tekstpodstawowy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3D23EB" w:rsidRDefault="003D23EB" w:rsidP="003D23EB">
    <w:pPr>
      <w:pStyle w:val="Tekstpodstawowy"/>
      <w:jc w:val="center"/>
      <w:rPr>
        <w:rFonts w:ascii="Tahoma" w:hAnsi="Tahoma"/>
        <w:b/>
        <w:bCs/>
        <w:sz w:val="12"/>
        <w:szCs w:val="16"/>
        <w:lang w:eastAsia="pl-PL"/>
      </w:rPr>
    </w:pPr>
    <w:r w:rsidRPr="000E0938">
      <w:rPr>
        <w:rFonts w:ascii="Tahoma" w:hAnsi="Tahoma"/>
        <w:b/>
        <w:bCs/>
        <w:noProof/>
        <w:sz w:val="12"/>
        <w:szCs w:val="16"/>
        <w:lang w:eastAsia="pl-PL"/>
      </w:rPr>
      <w:pict>
        <v:line id="Kształt1" o:spid="_x0000_s4097" style="position:absolute;left:0;text-align:left;flip:y;z-index:251660288;visibility:visible" from=".65pt,0" to="503.65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ogwykCAAA6BAAADgAAAGRycy9lMm9Eb2MueG1srFNNj9MwEL0j8R8s39sk3bS0UdMVSlsOLFBp&#10;F+6u7TQWjm3ZbtOC9sJ/438xdttA4YIQOTj+ePP8Zt54fn9sJTpw64RWJc6GKUZcUc2E2pX449N6&#10;MMXIeaIYkVrxEp+4w/eLly/mnSn4SDdaMm4RkChXdKbEjfemSBJHG94SN9SGKzistW2Jh6XdJcyS&#10;DthbmYzSdJJ02jJjNeXOwe7yfIgXkb+uOfUf6tpxj2SJQZuPo43jNozJYk6KnSWmEfQig/yDipYI&#10;BZf2VEviCdpb8QdVK6jVTtd+SHWb6LoWlMccIJss/S2bx4YYHnOB4jjTl8n9P1r6/rCxSDDwLsNI&#10;kRY8euu+ePL9m89CdTrjCgBVamNDfvSoHs2Dpp8dUrpqiNrxqPLpZCAyRiQ3IWHhDNyx7d5pBhiy&#10;9zqW6ljbFtVSmE8hMJBDOdAxenPqveFHjyhsTu6m0ywFCymcZWk2id4lpAg0IdhY599w3aIwKbEU&#10;KpSOFOTw4DwkAtArJGwrvRZSRvulQl2JZ+PROAY4LQULhwHm7G5bSYsOJDRQ/EJVgOwGZvVesUjW&#10;cMJWl7knQp7ngJcq8EE6IOcyO3fI11k6W01X03yQjyarQZ4yNni9rvLBZJ29Gi/vllW1zJ6DtCwv&#10;GsEYV0HdtVuz/O+64fJuzn3W92tfhuSWPaYIYq//KDo6G8w8t8VWs9PGhmoEk6FBI/jymMIL+HUd&#10;UT+f/OIHAAAA//8DAFBLAwQUAAYACAAAACEAxN2dy9sAAAAJAQAADwAAAGRycy9kb3ducmV2Lnht&#10;bEyPwU7DMBBE70j8g7VI3KiTABUNcaoKARckJEro2YmXJMJeR7Gbhr9nc6LHnRnNvC22s7NiwjH0&#10;nhSkqwQEUuNNT62C6vPl5gFEiJqMtp5QwS8G2JaXF4XOjT/RB0772AouoZBrBV2MQy5laDp0Oqz8&#10;gMTetx+djnyOrTSjPnG5szJLkrV0uide6PSATx02P/ujU7A7vD3fvk+189Zs2urLuCp5zZS6vpp3&#10;jyAizvE/DAs+o0PJTLU/kgnCKlhzjtU0uwex2DzGUr1IdynIspDnH5R/AAAA//8DAFBLAQItABQA&#10;BgAIAAAAIQDkmcPA+wAAAOEBAAATAAAAAAAAAAAAAAAAAAAAAABbQ29udGVudF9UeXBlc10ueG1s&#10;UEsBAi0AFAAGAAgAAAAhACOyauHXAAAAlAEAAAsAAAAAAAAAAAAAAAAALAEAAF9yZWxzLy5yZWxz&#10;UEsBAi0AFAAGAAgAAAAhAESaIMMpAgAAOgQAAA4AAAAAAAAAAAAAAAAALAIAAGRycy9lMm9Eb2Mu&#10;eG1sUEsBAi0AFAAGAAgAAAAhAMTdncvbAAAACQEAAA8AAAAAAAAAAAAAAAAAgQQAAGRycy9kb3du&#10;cmV2LnhtbFBLBQYAAAAABAAEAPMAAACJBQAAAAA=&#10;"/>
      </w:pict>
    </w:r>
    <w:r w:rsidRPr="000E0938">
      <w:rPr>
        <w:rFonts w:ascii="Tahoma" w:hAnsi="Tahoma"/>
        <w:b/>
        <w:bCs/>
        <w:sz w:val="12"/>
        <w:szCs w:val="16"/>
        <w:lang w:eastAsia="pl-PL"/>
      </w:rPr>
      <w:t xml:space="preserve">Projekt pn. „Zainwestuj w siebie – zmień własną przyszłość”  </w:t>
    </w:r>
    <w:r w:rsidRPr="000E0938">
      <w:rPr>
        <w:rFonts w:ascii="Tahoma" w:hAnsi="Tahoma"/>
        <w:b/>
        <w:bCs/>
        <w:sz w:val="12"/>
        <w:szCs w:val="16"/>
        <w:lang w:eastAsia="pl-PL"/>
      </w:rPr>
      <w:br/>
      <w:t>jest współfinansowany przez Unię Europejską w ramach Europejskiego Funduszu Społecznego</w:t>
    </w:r>
  </w:p>
  <w:p w:rsidR="00417A68" w:rsidRPr="003D23EB" w:rsidRDefault="003D23EB" w:rsidP="003D23EB">
    <w:pPr>
      <w:pStyle w:val="Tekstpodstawowy"/>
      <w:rPr>
        <w:sz w:val="16"/>
        <w:lang w:eastAsia="pl-PL"/>
      </w:rPr>
    </w:pPr>
    <w:r>
      <w:rPr>
        <w:rFonts w:ascii="Tahoma" w:hAnsi="Tahoma"/>
        <w:b/>
        <w:bCs/>
        <w:sz w:val="12"/>
        <w:szCs w:val="16"/>
        <w:lang w:eastAsia="pl-PL"/>
      </w:rPr>
      <w:t>Znak sprawy Fk.2710.1PN.2016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EB" w:rsidRDefault="003D23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4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5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6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7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8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49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1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2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4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5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6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57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58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9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1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2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3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4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5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66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7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68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9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1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2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3">
    <w:nsid w:val="01A4125E"/>
    <w:multiLevelType w:val="hybridMultilevel"/>
    <w:tmpl w:val="797AD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53572D"/>
    <w:multiLevelType w:val="hybridMultilevel"/>
    <w:tmpl w:val="6EF4FBBE"/>
    <w:lvl w:ilvl="0" w:tplc="09DA662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4BE6CDD"/>
    <w:multiLevelType w:val="hybridMultilevel"/>
    <w:tmpl w:val="FF365EDA"/>
    <w:lvl w:ilvl="0" w:tplc="79A2AA3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095831"/>
    <w:multiLevelType w:val="hybridMultilevel"/>
    <w:tmpl w:val="797AD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1F2799"/>
    <w:multiLevelType w:val="hybridMultilevel"/>
    <w:tmpl w:val="A3BAC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9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80">
    <w:nsid w:val="72BA28C9"/>
    <w:multiLevelType w:val="hybridMultilevel"/>
    <w:tmpl w:val="797AD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5"/>
  </w:num>
  <w:num w:numId="4">
    <w:abstractNumId w:val="80"/>
  </w:num>
  <w:num w:numId="5">
    <w:abstractNumId w:val="77"/>
  </w:num>
  <w:num w:numId="6">
    <w:abstractNumId w:val="73"/>
  </w:num>
  <w:num w:numId="7">
    <w:abstractNumId w:val="76"/>
  </w:num>
  <w:num w:numId="8">
    <w:abstractNumId w:val="7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4C1"/>
    <w:rsid w:val="00024565"/>
    <w:rsid w:val="0003608A"/>
    <w:rsid w:val="0004750E"/>
    <w:rsid w:val="000837E4"/>
    <w:rsid w:val="00092CD3"/>
    <w:rsid w:val="000E255F"/>
    <w:rsid w:val="000E4367"/>
    <w:rsid w:val="000E55A4"/>
    <w:rsid w:val="001179B6"/>
    <w:rsid w:val="00126B89"/>
    <w:rsid w:val="00172E43"/>
    <w:rsid w:val="001D07D8"/>
    <w:rsid w:val="00226C54"/>
    <w:rsid w:val="0023193D"/>
    <w:rsid w:val="002866B9"/>
    <w:rsid w:val="002A3CA1"/>
    <w:rsid w:val="002A55FE"/>
    <w:rsid w:val="002C593E"/>
    <w:rsid w:val="002D677E"/>
    <w:rsid w:val="002E0E83"/>
    <w:rsid w:val="00310A79"/>
    <w:rsid w:val="00310C4C"/>
    <w:rsid w:val="00323428"/>
    <w:rsid w:val="00345568"/>
    <w:rsid w:val="003573F1"/>
    <w:rsid w:val="003C621B"/>
    <w:rsid w:val="003D23EB"/>
    <w:rsid w:val="003F7B7F"/>
    <w:rsid w:val="00417A68"/>
    <w:rsid w:val="00435C81"/>
    <w:rsid w:val="004B76C4"/>
    <w:rsid w:val="004D6B51"/>
    <w:rsid w:val="0053585D"/>
    <w:rsid w:val="0055563A"/>
    <w:rsid w:val="005D2AB0"/>
    <w:rsid w:val="005D5D8C"/>
    <w:rsid w:val="00637C44"/>
    <w:rsid w:val="00660D68"/>
    <w:rsid w:val="00692E0C"/>
    <w:rsid w:val="006A5A41"/>
    <w:rsid w:val="006D4D10"/>
    <w:rsid w:val="006F165E"/>
    <w:rsid w:val="00707E0D"/>
    <w:rsid w:val="00770135"/>
    <w:rsid w:val="00802477"/>
    <w:rsid w:val="00827AC3"/>
    <w:rsid w:val="00830F20"/>
    <w:rsid w:val="00831E6D"/>
    <w:rsid w:val="00844B0F"/>
    <w:rsid w:val="008506C5"/>
    <w:rsid w:val="008C5A18"/>
    <w:rsid w:val="008F0537"/>
    <w:rsid w:val="00937239"/>
    <w:rsid w:val="00937C55"/>
    <w:rsid w:val="00963846"/>
    <w:rsid w:val="00974279"/>
    <w:rsid w:val="009769FA"/>
    <w:rsid w:val="009E2552"/>
    <w:rsid w:val="009E33FC"/>
    <w:rsid w:val="009E49FB"/>
    <w:rsid w:val="00A07DA9"/>
    <w:rsid w:val="00A87F33"/>
    <w:rsid w:val="00AA3584"/>
    <w:rsid w:val="00AB0345"/>
    <w:rsid w:val="00AB3AE9"/>
    <w:rsid w:val="00AC5B91"/>
    <w:rsid w:val="00BA5285"/>
    <w:rsid w:val="00BD2F8C"/>
    <w:rsid w:val="00BF7C50"/>
    <w:rsid w:val="00C150EC"/>
    <w:rsid w:val="00C25282"/>
    <w:rsid w:val="00C34D69"/>
    <w:rsid w:val="00C36D9D"/>
    <w:rsid w:val="00C77392"/>
    <w:rsid w:val="00CA7653"/>
    <w:rsid w:val="00CB1DA9"/>
    <w:rsid w:val="00CD721D"/>
    <w:rsid w:val="00D06AC6"/>
    <w:rsid w:val="00D30ED4"/>
    <w:rsid w:val="00D67982"/>
    <w:rsid w:val="00D91CB3"/>
    <w:rsid w:val="00DA5F05"/>
    <w:rsid w:val="00DF21CF"/>
    <w:rsid w:val="00E02B08"/>
    <w:rsid w:val="00E555B6"/>
    <w:rsid w:val="00E574DE"/>
    <w:rsid w:val="00E92054"/>
    <w:rsid w:val="00EC198E"/>
    <w:rsid w:val="00ED58A7"/>
    <w:rsid w:val="00F12CAF"/>
    <w:rsid w:val="00F61266"/>
    <w:rsid w:val="00FD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2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8190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admin</cp:lastModifiedBy>
  <cp:revision>13</cp:revision>
  <cp:lastPrinted>2011-05-12T11:35:00Z</cp:lastPrinted>
  <dcterms:created xsi:type="dcterms:W3CDTF">2013-04-17T08:27:00Z</dcterms:created>
  <dcterms:modified xsi:type="dcterms:W3CDTF">2016-09-20T08:40:00Z</dcterms:modified>
</cp:coreProperties>
</file>