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3942" w:rsidRPr="00D95017" w:rsidRDefault="00C03942" w:rsidP="00C03942">
      <w:pPr>
        <w:spacing w:after="0" w:line="240" w:lineRule="auto"/>
        <w:ind w:left="7080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D95017">
        <w:rPr>
          <w:rFonts w:ascii="Arial" w:eastAsia="Times New Roman" w:hAnsi="Arial" w:cs="Arial"/>
          <w:b/>
          <w:sz w:val="18"/>
          <w:szCs w:val="18"/>
          <w:u w:val="single"/>
        </w:rPr>
        <w:t>Załącznik nr 6</w:t>
      </w:r>
    </w:p>
    <w:p w:rsidR="00C03942" w:rsidRPr="00D95017" w:rsidRDefault="00C03942" w:rsidP="00C03942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C03942" w:rsidRPr="00D95017" w:rsidRDefault="00C03942" w:rsidP="00C0394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C03942" w:rsidRPr="00D95017" w:rsidRDefault="00C03942" w:rsidP="00C03942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C03942" w:rsidRPr="00D95017" w:rsidRDefault="00C03942" w:rsidP="00C0394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95017">
        <w:rPr>
          <w:rFonts w:ascii="Arial" w:eastAsia="Times New Roman" w:hAnsi="Arial" w:cs="Arial"/>
          <w:sz w:val="18"/>
          <w:szCs w:val="18"/>
        </w:rPr>
        <w:t xml:space="preserve">    Pieczęć firmy                                                        </w:t>
      </w:r>
      <w:r w:rsidR="005D0AA2" w:rsidRPr="00D95017">
        <w:rPr>
          <w:rFonts w:ascii="Arial" w:eastAsia="Times New Roman" w:hAnsi="Arial" w:cs="Arial"/>
          <w:sz w:val="18"/>
          <w:szCs w:val="18"/>
        </w:rPr>
        <w:t xml:space="preserve">          </w:t>
      </w:r>
      <w:r w:rsidRPr="00D95017">
        <w:rPr>
          <w:rFonts w:ascii="Arial" w:eastAsia="Times New Roman" w:hAnsi="Arial" w:cs="Arial"/>
          <w:sz w:val="18"/>
          <w:szCs w:val="18"/>
        </w:rPr>
        <w:t xml:space="preserve">miejscowość, data </w:t>
      </w:r>
      <w:r w:rsidR="005D0AA2" w:rsidRPr="00D95017">
        <w:rPr>
          <w:rFonts w:ascii="Arial" w:eastAsia="Times New Roman" w:hAnsi="Arial" w:cs="Arial"/>
          <w:sz w:val="18"/>
          <w:szCs w:val="18"/>
        </w:rPr>
        <w:t>…………………………</w:t>
      </w:r>
    </w:p>
    <w:p w:rsidR="00C03942" w:rsidRPr="00D95017" w:rsidRDefault="00C03942" w:rsidP="00C039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03942" w:rsidRPr="00D95017" w:rsidRDefault="00C03942" w:rsidP="00C039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03942" w:rsidRPr="00D95017" w:rsidRDefault="00C03942" w:rsidP="00C039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03942" w:rsidRPr="00D95017" w:rsidRDefault="00C03942" w:rsidP="00C039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03942" w:rsidRPr="00D95017" w:rsidRDefault="00C03942" w:rsidP="00C0394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D95017">
        <w:rPr>
          <w:rFonts w:ascii="Arial" w:eastAsia="Times New Roman" w:hAnsi="Arial" w:cs="Arial"/>
          <w:b/>
          <w:sz w:val="18"/>
          <w:szCs w:val="18"/>
        </w:rPr>
        <w:t xml:space="preserve">WYKAZ OSÓB  </w:t>
      </w:r>
    </w:p>
    <w:p w:rsidR="00C03942" w:rsidRPr="00D95017" w:rsidRDefault="00C03942" w:rsidP="00C0394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C03942" w:rsidRPr="00D95017" w:rsidRDefault="00C03942" w:rsidP="00C039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03942" w:rsidRPr="00D95017" w:rsidRDefault="00C03942" w:rsidP="00C039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95017">
        <w:rPr>
          <w:rFonts w:ascii="Arial" w:eastAsia="Times New Roman" w:hAnsi="Arial" w:cs="Arial"/>
          <w:sz w:val="18"/>
          <w:szCs w:val="18"/>
        </w:rPr>
        <w:t>Data:  ...........................................................</w:t>
      </w:r>
    </w:p>
    <w:p w:rsidR="00C03942" w:rsidRPr="00D95017" w:rsidRDefault="00C03942" w:rsidP="00C039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95017">
        <w:rPr>
          <w:rFonts w:ascii="Arial" w:eastAsia="Times New Roman" w:hAnsi="Arial" w:cs="Arial"/>
          <w:sz w:val="18"/>
          <w:szCs w:val="18"/>
        </w:rPr>
        <w:t>Nazwa wykonawcy: ..........................................................................................</w:t>
      </w:r>
      <w:r w:rsidR="005D0AA2" w:rsidRPr="00D95017">
        <w:rPr>
          <w:rFonts w:ascii="Arial" w:eastAsia="Times New Roman" w:hAnsi="Arial" w:cs="Arial"/>
          <w:sz w:val="18"/>
          <w:szCs w:val="18"/>
        </w:rPr>
        <w:t>............</w:t>
      </w:r>
      <w:r w:rsidRPr="00D95017">
        <w:rPr>
          <w:rFonts w:ascii="Arial" w:eastAsia="Times New Roman" w:hAnsi="Arial" w:cs="Arial"/>
          <w:sz w:val="18"/>
          <w:szCs w:val="18"/>
        </w:rPr>
        <w:t>.....</w:t>
      </w:r>
    </w:p>
    <w:p w:rsidR="00C03942" w:rsidRPr="00D95017" w:rsidRDefault="00C03942" w:rsidP="00C039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03942" w:rsidRPr="00D95017" w:rsidRDefault="00C03942" w:rsidP="00C0394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D95017">
        <w:rPr>
          <w:rFonts w:ascii="Arial" w:eastAsia="Times New Roman" w:hAnsi="Arial" w:cs="Arial"/>
          <w:b/>
          <w:sz w:val="18"/>
          <w:szCs w:val="18"/>
        </w:rPr>
        <w:t>Wykaz osób, które będą uczestniczyć w wykonywaniu zamówienia, w szczególności odpowiedzialnych za świadczenie, wraz z informacjami na temat ich kwalifikacji zawodowych i doświadczenia:</w:t>
      </w:r>
    </w:p>
    <w:p w:rsidR="00C03942" w:rsidRPr="00D95017" w:rsidRDefault="00C03942" w:rsidP="00C039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51"/>
        <w:gridCol w:w="5176"/>
        <w:gridCol w:w="1418"/>
      </w:tblGrid>
      <w:tr w:rsidR="00E43285" w:rsidRPr="00D95017" w:rsidTr="0076613A">
        <w:trPr>
          <w:trHeight w:val="379"/>
        </w:trPr>
        <w:tc>
          <w:tcPr>
            <w:tcW w:w="567" w:type="dxa"/>
          </w:tcPr>
          <w:p w:rsidR="00E43285" w:rsidRPr="00D95017" w:rsidRDefault="00E43285" w:rsidP="0076613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3285" w:rsidRPr="00D95017" w:rsidRDefault="00E43285" w:rsidP="0076613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01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</w:tcPr>
          <w:p w:rsidR="00E43285" w:rsidRPr="00D95017" w:rsidRDefault="00E43285" w:rsidP="0076613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3285" w:rsidRPr="00D95017" w:rsidRDefault="00E43285" w:rsidP="0076613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0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</w:t>
            </w:r>
          </w:p>
          <w:p w:rsidR="00E43285" w:rsidRPr="00D95017" w:rsidRDefault="00E43285" w:rsidP="0076613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</w:tcPr>
          <w:p w:rsidR="00E43285" w:rsidRPr="00D95017" w:rsidRDefault="00E43285" w:rsidP="0076613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3285" w:rsidRPr="00D95017" w:rsidRDefault="00E43285" w:rsidP="0076613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017">
              <w:rPr>
                <w:rFonts w:ascii="Arial" w:hAnsi="Arial" w:cs="Arial"/>
                <w:b/>
                <w:bCs/>
                <w:sz w:val="18"/>
                <w:szCs w:val="18"/>
              </w:rPr>
              <w:t>Wymagania minimalne kadry dydaktycznej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85" w:rsidRPr="00D95017" w:rsidRDefault="00E43285" w:rsidP="0076613A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>Postawa do dysponowania osobą</w:t>
            </w:r>
          </w:p>
        </w:tc>
      </w:tr>
      <w:tr w:rsidR="00515638" w:rsidRPr="00D95017" w:rsidTr="00242B2C">
        <w:tc>
          <w:tcPr>
            <w:tcW w:w="567" w:type="dxa"/>
            <w:vAlign w:val="center"/>
          </w:tcPr>
          <w:p w:rsidR="00515638" w:rsidRPr="00D95017" w:rsidRDefault="007C1C17" w:rsidP="00242B2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515638" w:rsidRPr="00D95017" w:rsidRDefault="00515638" w:rsidP="00242B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515638" w:rsidRDefault="00515638" w:rsidP="00242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 xml:space="preserve">Doświadczenie w prowadzeniu szkoleń </w:t>
            </w:r>
            <w:r w:rsidR="00BD60F5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515638" w:rsidRDefault="00515638" w:rsidP="00242B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Przygotowanie pedagogiczne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TAK/NIE *</w:t>
            </w:r>
          </w:p>
          <w:p w:rsidR="00BD60F5" w:rsidRPr="0004088B" w:rsidRDefault="00BD60F5" w:rsidP="00242B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 ………..</w:t>
            </w:r>
          </w:p>
          <w:p w:rsidR="00515638" w:rsidRPr="00D95017" w:rsidRDefault="00515638" w:rsidP="00242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95017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38" w:rsidRPr="00D95017" w:rsidRDefault="00515638" w:rsidP="00242B2C">
            <w:pPr>
              <w:rPr>
                <w:rFonts w:ascii="Arial" w:hAnsi="Arial" w:cs="Arial"/>
                <w:sz w:val="18"/>
                <w:szCs w:val="18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>własne / oddane do dyspozycji *</w:t>
            </w:r>
          </w:p>
        </w:tc>
      </w:tr>
      <w:tr w:rsidR="00515638" w:rsidRPr="00D95017" w:rsidTr="00242B2C">
        <w:tc>
          <w:tcPr>
            <w:tcW w:w="567" w:type="dxa"/>
            <w:vAlign w:val="center"/>
          </w:tcPr>
          <w:p w:rsidR="00515638" w:rsidRPr="00D95017" w:rsidRDefault="00BD60F5" w:rsidP="00242B2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515638" w:rsidRPr="00D95017" w:rsidRDefault="00515638" w:rsidP="00242B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BD60F5" w:rsidRDefault="00BD60F5" w:rsidP="00BD60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 xml:space="preserve">Doświadczenie w prowadzeniu szkoleń 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BD60F5" w:rsidRDefault="00BD60F5" w:rsidP="00BD60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Przygotowanie pedagogiczne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TAK/NIE *</w:t>
            </w:r>
          </w:p>
          <w:p w:rsidR="00BD60F5" w:rsidRPr="0004088B" w:rsidRDefault="00BD60F5" w:rsidP="00BD60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 ………..</w:t>
            </w:r>
          </w:p>
          <w:p w:rsidR="00515638" w:rsidRPr="00D95017" w:rsidRDefault="00BD60F5" w:rsidP="00BD60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95017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38" w:rsidRPr="00D95017" w:rsidRDefault="00515638" w:rsidP="00242B2C">
            <w:pPr>
              <w:rPr>
                <w:rFonts w:ascii="Arial" w:hAnsi="Arial" w:cs="Arial"/>
                <w:sz w:val="18"/>
                <w:szCs w:val="18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>własne / oddane do dyspozycji *</w:t>
            </w:r>
          </w:p>
        </w:tc>
      </w:tr>
      <w:tr w:rsidR="00515638" w:rsidRPr="00D95017" w:rsidTr="00242B2C">
        <w:tc>
          <w:tcPr>
            <w:tcW w:w="567" w:type="dxa"/>
            <w:vAlign w:val="center"/>
          </w:tcPr>
          <w:p w:rsidR="00515638" w:rsidRPr="00D95017" w:rsidRDefault="00BD60F5" w:rsidP="00242B2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515638" w:rsidRPr="00D95017" w:rsidRDefault="00515638" w:rsidP="00242B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BD60F5" w:rsidRDefault="00BD60F5" w:rsidP="00BD60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 xml:space="preserve">Doświadczenie w prowadzeniu szkoleń 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BD60F5" w:rsidRDefault="00BD60F5" w:rsidP="00BD60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Przygotowanie pedagogiczne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TAK/NIE *</w:t>
            </w:r>
          </w:p>
          <w:p w:rsidR="00BD60F5" w:rsidRPr="0004088B" w:rsidRDefault="00BD60F5" w:rsidP="00BD60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 ………..</w:t>
            </w:r>
          </w:p>
          <w:p w:rsidR="00515638" w:rsidRPr="00D95017" w:rsidRDefault="00BD60F5" w:rsidP="00BD60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95017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38" w:rsidRPr="00D95017" w:rsidRDefault="00515638" w:rsidP="00242B2C">
            <w:pPr>
              <w:rPr>
                <w:rFonts w:ascii="Arial" w:hAnsi="Arial" w:cs="Arial"/>
                <w:sz w:val="18"/>
                <w:szCs w:val="18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>własne / oddane do dyspozycji *</w:t>
            </w:r>
          </w:p>
        </w:tc>
      </w:tr>
      <w:tr w:rsidR="00515638" w:rsidRPr="00D95017" w:rsidTr="00242B2C">
        <w:tc>
          <w:tcPr>
            <w:tcW w:w="567" w:type="dxa"/>
            <w:vAlign w:val="center"/>
          </w:tcPr>
          <w:p w:rsidR="00515638" w:rsidRPr="00D95017" w:rsidRDefault="00BD60F5" w:rsidP="00242B2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515638" w:rsidRPr="00D95017" w:rsidRDefault="00515638" w:rsidP="00242B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BD60F5" w:rsidRDefault="00BD60F5" w:rsidP="00BD60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 xml:space="preserve">Doświadczenie w prowadzeniu szkoleń 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BD60F5" w:rsidRDefault="00BD60F5" w:rsidP="00BD60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Przygotowanie pedagogiczne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TAK/NIE *</w:t>
            </w:r>
          </w:p>
          <w:p w:rsidR="00BD60F5" w:rsidRPr="0004088B" w:rsidRDefault="00BD60F5" w:rsidP="00BD60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 ………..</w:t>
            </w:r>
          </w:p>
          <w:p w:rsidR="00515638" w:rsidRPr="00D95017" w:rsidRDefault="00BD60F5" w:rsidP="00BD60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95017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38" w:rsidRPr="00D95017" w:rsidRDefault="00515638" w:rsidP="00242B2C">
            <w:pPr>
              <w:rPr>
                <w:rFonts w:ascii="Arial" w:hAnsi="Arial" w:cs="Arial"/>
                <w:sz w:val="18"/>
                <w:szCs w:val="18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>własne / oddane do dyspozycji *</w:t>
            </w:r>
          </w:p>
        </w:tc>
      </w:tr>
      <w:tr w:rsidR="0004088B" w:rsidRPr="00D95017" w:rsidTr="00D32D1B">
        <w:tc>
          <w:tcPr>
            <w:tcW w:w="567" w:type="dxa"/>
            <w:vAlign w:val="center"/>
          </w:tcPr>
          <w:p w:rsidR="0004088B" w:rsidRPr="00D95017" w:rsidRDefault="00BD60F5" w:rsidP="00D32D1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:rsidR="0004088B" w:rsidRPr="00D95017" w:rsidRDefault="0004088B" w:rsidP="00D32D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BD60F5" w:rsidRDefault="00BD60F5" w:rsidP="00BD60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 xml:space="preserve">Doświadczenie w prowadzeniu szkoleń 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BD60F5" w:rsidRDefault="00BD60F5" w:rsidP="00BD60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Przygotowanie pedagogiczne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TAK/NIE *</w:t>
            </w:r>
          </w:p>
          <w:p w:rsidR="00BD60F5" w:rsidRPr="0004088B" w:rsidRDefault="00BD60F5" w:rsidP="00BD60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 ………..</w:t>
            </w:r>
          </w:p>
          <w:p w:rsidR="0004088B" w:rsidRPr="00D95017" w:rsidRDefault="00BD60F5" w:rsidP="00BD60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95017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8B" w:rsidRPr="00D95017" w:rsidRDefault="0004088B" w:rsidP="00D32D1B">
            <w:pPr>
              <w:rPr>
                <w:rFonts w:ascii="Arial" w:hAnsi="Arial" w:cs="Arial"/>
                <w:sz w:val="18"/>
                <w:szCs w:val="18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>własne / oddane do dyspozycji *</w:t>
            </w:r>
          </w:p>
        </w:tc>
      </w:tr>
      <w:tr w:rsidR="0004088B" w:rsidRPr="00D95017" w:rsidTr="00D32D1B">
        <w:tc>
          <w:tcPr>
            <w:tcW w:w="567" w:type="dxa"/>
            <w:vAlign w:val="center"/>
          </w:tcPr>
          <w:p w:rsidR="0004088B" w:rsidRPr="00D95017" w:rsidRDefault="00BD60F5" w:rsidP="00D32D1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:rsidR="0004088B" w:rsidRPr="00D95017" w:rsidRDefault="0004088B" w:rsidP="00D32D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BD60F5" w:rsidRDefault="00BD60F5" w:rsidP="00BD60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 xml:space="preserve">Doświadczenie w prowadzeniu szkoleń 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BD60F5" w:rsidRDefault="00BD60F5" w:rsidP="00BD60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Przygotowanie pedagogiczne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TAK/NIE *</w:t>
            </w:r>
          </w:p>
          <w:p w:rsidR="00BD60F5" w:rsidRPr="0004088B" w:rsidRDefault="00BD60F5" w:rsidP="00BD60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 ………..</w:t>
            </w:r>
          </w:p>
          <w:p w:rsidR="0004088B" w:rsidRPr="00D95017" w:rsidRDefault="00BD60F5" w:rsidP="00BD60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5017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8B" w:rsidRPr="00D95017" w:rsidRDefault="0004088B" w:rsidP="00D32D1B">
            <w:pPr>
              <w:rPr>
                <w:rFonts w:ascii="Arial" w:hAnsi="Arial" w:cs="Arial"/>
                <w:sz w:val="18"/>
                <w:szCs w:val="18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>własne / oddane do dyspozycji *</w:t>
            </w:r>
          </w:p>
        </w:tc>
      </w:tr>
      <w:tr w:rsidR="0004088B" w:rsidRPr="00D95017" w:rsidTr="00D32D1B">
        <w:tc>
          <w:tcPr>
            <w:tcW w:w="567" w:type="dxa"/>
            <w:vAlign w:val="center"/>
          </w:tcPr>
          <w:p w:rsidR="0004088B" w:rsidRPr="00D95017" w:rsidRDefault="00BD60F5" w:rsidP="00D32D1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51" w:type="dxa"/>
            <w:vAlign w:val="center"/>
          </w:tcPr>
          <w:p w:rsidR="0004088B" w:rsidRPr="00D95017" w:rsidRDefault="0004088B" w:rsidP="00D32D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BD60F5" w:rsidRDefault="00BD60F5" w:rsidP="00BD60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 xml:space="preserve">Doświadczenie w prowadzeniu szkoleń 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BD60F5" w:rsidRDefault="00BD60F5" w:rsidP="00BD60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Przygotowanie pedagogiczne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TAK/NIE *</w:t>
            </w:r>
          </w:p>
          <w:p w:rsidR="00BD60F5" w:rsidRPr="0004088B" w:rsidRDefault="00BD60F5" w:rsidP="00BD60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 ………..</w:t>
            </w:r>
          </w:p>
          <w:p w:rsidR="0004088B" w:rsidRPr="00D95017" w:rsidRDefault="00BD60F5" w:rsidP="00BD60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5017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8B" w:rsidRPr="00D95017" w:rsidRDefault="0004088B" w:rsidP="00D32D1B">
            <w:pPr>
              <w:rPr>
                <w:rFonts w:ascii="Arial" w:hAnsi="Arial" w:cs="Arial"/>
                <w:sz w:val="18"/>
                <w:szCs w:val="18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>własne / oddane do dyspozycji *</w:t>
            </w:r>
          </w:p>
        </w:tc>
      </w:tr>
      <w:tr w:rsidR="0004088B" w:rsidRPr="00D95017" w:rsidTr="00D32D1B">
        <w:tc>
          <w:tcPr>
            <w:tcW w:w="567" w:type="dxa"/>
            <w:vAlign w:val="center"/>
          </w:tcPr>
          <w:p w:rsidR="0004088B" w:rsidRPr="00D95017" w:rsidRDefault="00BD60F5" w:rsidP="00D32D1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2551" w:type="dxa"/>
            <w:vAlign w:val="center"/>
          </w:tcPr>
          <w:p w:rsidR="0004088B" w:rsidRPr="00D95017" w:rsidRDefault="0004088B" w:rsidP="00D32D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BD60F5" w:rsidRDefault="00BD60F5" w:rsidP="00BD60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 xml:space="preserve">Doświadczenie w prowadzeniu szkoleń 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BD60F5" w:rsidRDefault="00BD60F5" w:rsidP="00BD60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Przygotowanie pedagogiczne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TAK/NIE *</w:t>
            </w:r>
          </w:p>
          <w:p w:rsidR="00BD60F5" w:rsidRPr="0004088B" w:rsidRDefault="00BD60F5" w:rsidP="00BD60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 ………..</w:t>
            </w:r>
          </w:p>
          <w:p w:rsidR="0004088B" w:rsidRPr="00D95017" w:rsidRDefault="00BD60F5" w:rsidP="00BD60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5017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8B" w:rsidRPr="00D95017" w:rsidRDefault="0004088B" w:rsidP="00D32D1B">
            <w:pPr>
              <w:rPr>
                <w:rFonts w:ascii="Arial" w:hAnsi="Arial" w:cs="Arial"/>
                <w:sz w:val="18"/>
                <w:szCs w:val="18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>własne / oddane do dyspozycji *</w:t>
            </w:r>
          </w:p>
        </w:tc>
      </w:tr>
      <w:tr w:rsidR="0004088B" w:rsidRPr="00D95017" w:rsidTr="00D32D1B">
        <w:tc>
          <w:tcPr>
            <w:tcW w:w="567" w:type="dxa"/>
            <w:vAlign w:val="center"/>
          </w:tcPr>
          <w:p w:rsidR="0004088B" w:rsidRPr="00D95017" w:rsidRDefault="00BD60F5" w:rsidP="00D32D1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1" w:type="dxa"/>
            <w:vAlign w:val="center"/>
          </w:tcPr>
          <w:p w:rsidR="0004088B" w:rsidRPr="00D95017" w:rsidRDefault="0004088B" w:rsidP="00D32D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BD60F5" w:rsidRDefault="00BD60F5" w:rsidP="00BD60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 xml:space="preserve">Doświadczenie w prowadzeniu szkoleń 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BD60F5" w:rsidRDefault="00BD60F5" w:rsidP="00BD60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Przygotowanie pedagogiczne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TAK/NIE *</w:t>
            </w:r>
          </w:p>
          <w:p w:rsidR="00BD60F5" w:rsidRPr="0004088B" w:rsidRDefault="00BD60F5" w:rsidP="00BD60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 ………..</w:t>
            </w:r>
          </w:p>
          <w:p w:rsidR="0004088B" w:rsidRPr="00D95017" w:rsidRDefault="00BD60F5" w:rsidP="00BD60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5017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8B" w:rsidRPr="00D95017" w:rsidRDefault="0004088B" w:rsidP="00D32D1B">
            <w:pPr>
              <w:rPr>
                <w:rFonts w:ascii="Arial" w:hAnsi="Arial" w:cs="Arial"/>
                <w:sz w:val="18"/>
                <w:szCs w:val="18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>własne / oddane do dyspozycji *</w:t>
            </w:r>
          </w:p>
        </w:tc>
      </w:tr>
      <w:tr w:rsidR="00BD60F5" w:rsidRPr="00D95017" w:rsidTr="00115C5A">
        <w:tc>
          <w:tcPr>
            <w:tcW w:w="567" w:type="dxa"/>
            <w:vAlign w:val="center"/>
          </w:tcPr>
          <w:p w:rsidR="00BD60F5" w:rsidRPr="00D95017" w:rsidRDefault="00BD60F5" w:rsidP="00115C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1" w:type="dxa"/>
            <w:vAlign w:val="center"/>
          </w:tcPr>
          <w:p w:rsidR="00BD60F5" w:rsidRPr="00D95017" w:rsidRDefault="00BD60F5" w:rsidP="00115C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BD60F5" w:rsidRDefault="00BD60F5" w:rsidP="00115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 xml:space="preserve">Doświadczenie w prowadzeniu szkoleń 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BD60F5" w:rsidRDefault="00BD60F5" w:rsidP="00115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Przygotowanie pedagogiczne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TAK/NIE *</w:t>
            </w:r>
          </w:p>
          <w:p w:rsidR="00BD60F5" w:rsidRPr="0004088B" w:rsidRDefault="00BD60F5" w:rsidP="00115C5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 ………..</w:t>
            </w:r>
          </w:p>
          <w:p w:rsidR="00BD60F5" w:rsidRPr="00D95017" w:rsidRDefault="00BD60F5" w:rsidP="00115C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95017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F5" w:rsidRPr="00D95017" w:rsidRDefault="00BD60F5" w:rsidP="00115C5A">
            <w:pPr>
              <w:rPr>
                <w:rFonts w:ascii="Arial" w:hAnsi="Arial" w:cs="Arial"/>
                <w:sz w:val="18"/>
                <w:szCs w:val="18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>własne / oddane do dyspozycji *</w:t>
            </w:r>
          </w:p>
        </w:tc>
      </w:tr>
      <w:tr w:rsidR="00BD60F5" w:rsidRPr="00D95017" w:rsidTr="00115C5A">
        <w:tc>
          <w:tcPr>
            <w:tcW w:w="567" w:type="dxa"/>
            <w:vAlign w:val="center"/>
          </w:tcPr>
          <w:p w:rsidR="00BD60F5" w:rsidRPr="00D95017" w:rsidRDefault="00BD60F5" w:rsidP="00115C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1" w:type="dxa"/>
            <w:vAlign w:val="center"/>
          </w:tcPr>
          <w:p w:rsidR="00BD60F5" w:rsidRPr="00D95017" w:rsidRDefault="00BD60F5" w:rsidP="00115C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BD60F5" w:rsidRDefault="00BD60F5" w:rsidP="00115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 xml:space="preserve">Doświadczenie w prowadzeniu szkoleń 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BD60F5" w:rsidRDefault="00BD60F5" w:rsidP="00115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Przygotowanie pedagogiczne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TAK/NIE *</w:t>
            </w:r>
          </w:p>
          <w:p w:rsidR="00BD60F5" w:rsidRPr="0004088B" w:rsidRDefault="00BD60F5" w:rsidP="00115C5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 ………..</w:t>
            </w:r>
          </w:p>
          <w:p w:rsidR="00BD60F5" w:rsidRPr="00D95017" w:rsidRDefault="00BD60F5" w:rsidP="00115C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95017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F5" w:rsidRPr="00D95017" w:rsidRDefault="00BD60F5" w:rsidP="00115C5A">
            <w:pPr>
              <w:rPr>
                <w:rFonts w:ascii="Arial" w:hAnsi="Arial" w:cs="Arial"/>
                <w:sz w:val="18"/>
                <w:szCs w:val="18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>własne / oddane do dyspozycji *</w:t>
            </w:r>
          </w:p>
        </w:tc>
      </w:tr>
      <w:tr w:rsidR="00BD60F5" w:rsidRPr="00D95017" w:rsidTr="00115C5A">
        <w:tc>
          <w:tcPr>
            <w:tcW w:w="567" w:type="dxa"/>
            <w:vAlign w:val="center"/>
          </w:tcPr>
          <w:p w:rsidR="00BD60F5" w:rsidRPr="00D95017" w:rsidRDefault="00BD60F5" w:rsidP="00115C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551" w:type="dxa"/>
            <w:vAlign w:val="center"/>
          </w:tcPr>
          <w:p w:rsidR="00BD60F5" w:rsidRPr="00D95017" w:rsidRDefault="00BD60F5" w:rsidP="00115C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BD60F5" w:rsidRDefault="00BD60F5" w:rsidP="00115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 xml:space="preserve">Doświadczenie w prowadzeniu szkoleń 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BD60F5" w:rsidRDefault="00BD60F5" w:rsidP="00115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Przygotowanie pedagogiczne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TAK/NIE *</w:t>
            </w:r>
          </w:p>
          <w:p w:rsidR="00BD60F5" w:rsidRPr="0004088B" w:rsidRDefault="00BD60F5" w:rsidP="00115C5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 ………..</w:t>
            </w:r>
          </w:p>
          <w:p w:rsidR="00BD60F5" w:rsidRPr="00D95017" w:rsidRDefault="00BD60F5" w:rsidP="00115C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95017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F5" w:rsidRPr="00D95017" w:rsidRDefault="00BD60F5" w:rsidP="00115C5A">
            <w:pPr>
              <w:rPr>
                <w:rFonts w:ascii="Arial" w:hAnsi="Arial" w:cs="Arial"/>
                <w:sz w:val="18"/>
                <w:szCs w:val="18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>własne / oddane do dyspozycji *</w:t>
            </w:r>
          </w:p>
        </w:tc>
      </w:tr>
      <w:tr w:rsidR="00BD60F5" w:rsidRPr="00D95017" w:rsidTr="00115C5A">
        <w:tc>
          <w:tcPr>
            <w:tcW w:w="567" w:type="dxa"/>
            <w:vAlign w:val="center"/>
          </w:tcPr>
          <w:p w:rsidR="00BD60F5" w:rsidRPr="00D95017" w:rsidRDefault="00BD60F5" w:rsidP="00115C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551" w:type="dxa"/>
            <w:vAlign w:val="center"/>
          </w:tcPr>
          <w:p w:rsidR="00BD60F5" w:rsidRPr="00D95017" w:rsidRDefault="00BD60F5" w:rsidP="00115C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BD60F5" w:rsidRDefault="00BD60F5" w:rsidP="00115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 xml:space="preserve">Doświadczenie w prowadzeniu szkoleń 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BD60F5" w:rsidRDefault="00BD60F5" w:rsidP="00115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Przygotowanie pedagogiczne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TAK/NIE *</w:t>
            </w:r>
          </w:p>
          <w:p w:rsidR="00BD60F5" w:rsidRPr="0004088B" w:rsidRDefault="00BD60F5" w:rsidP="00115C5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 ………..</w:t>
            </w:r>
          </w:p>
          <w:p w:rsidR="00BD60F5" w:rsidRPr="00D95017" w:rsidRDefault="00BD60F5" w:rsidP="00115C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95017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F5" w:rsidRPr="00D95017" w:rsidRDefault="00BD60F5" w:rsidP="00115C5A">
            <w:pPr>
              <w:rPr>
                <w:rFonts w:ascii="Arial" w:hAnsi="Arial" w:cs="Arial"/>
                <w:sz w:val="18"/>
                <w:szCs w:val="18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>własne / oddane do dyspozycji *</w:t>
            </w:r>
          </w:p>
        </w:tc>
      </w:tr>
      <w:tr w:rsidR="00BD60F5" w:rsidRPr="00D95017" w:rsidTr="00115C5A">
        <w:tc>
          <w:tcPr>
            <w:tcW w:w="567" w:type="dxa"/>
            <w:vAlign w:val="center"/>
          </w:tcPr>
          <w:p w:rsidR="00BD60F5" w:rsidRPr="00D95017" w:rsidRDefault="00BD60F5" w:rsidP="00115C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551" w:type="dxa"/>
            <w:vAlign w:val="center"/>
          </w:tcPr>
          <w:p w:rsidR="00BD60F5" w:rsidRPr="00D95017" w:rsidRDefault="00BD60F5" w:rsidP="00115C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BD60F5" w:rsidRDefault="00BD60F5" w:rsidP="00115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 xml:space="preserve">Doświadczenie w prowadzeniu szkoleń 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BD60F5" w:rsidRDefault="00BD60F5" w:rsidP="00115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Przygotowanie pedagogiczne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TAK/NIE *</w:t>
            </w:r>
          </w:p>
          <w:p w:rsidR="00BD60F5" w:rsidRPr="0004088B" w:rsidRDefault="00BD60F5" w:rsidP="00115C5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 ………..</w:t>
            </w:r>
          </w:p>
          <w:p w:rsidR="00BD60F5" w:rsidRPr="00D95017" w:rsidRDefault="00BD60F5" w:rsidP="00115C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95017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F5" w:rsidRPr="00D95017" w:rsidRDefault="00BD60F5" w:rsidP="00115C5A">
            <w:pPr>
              <w:rPr>
                <w:rFonts w:ascii="Arial" w:hAnsi="Arial" w:cs="Arial"/>
                <w:sz w:val="18"/>
                <w:szCs w:val="18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>własne / oddane do dyspozycji *</w:t>
            </w:r>
          </w:p>
        </w:tc>
      </w:tr>
      <w:tr w:rsidR="00BD60F5" w:rsidRPr="00D95017" w:rsidTr="00115C5A">
        <w:tc>
          <w:tcPr>
            <w:tcW w:w="567" w:type="dxa"/>
            <w:vAlign w:val="center"/>
          </w:tcPr>
          <w:p w:rsidR="00BD60F5" w:rsidRPr="00D95017" w:rsidRDefault="00BD60F5" w:rsidP="00115C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551" w:type="dxa"/>
            <w:vAlign w:val="center"/>
          </w:tcPr>
          <w:p w:rsidR="00BD60F5" w:rsidRPr="00D95017" w:rsidRDefault="00BD60F5" w:rsidP="00115C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BD60F5" w:rsidRDefault="00BD60F5" w:rsidP="00115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 xml:space="preserve">Doświadczenie w prowadzeniu szkoleń 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BD60F5" w:rsidRDefault="00BD60F5" w:rsidP="00115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Przygotowanie pedagogiczne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TAK/NIE *</w:t>
            </w:r>
          </w:p>
          <w:p w:rsidR="00BD60F5" w:rsidRPr="0004088B" w:rsidRDefault="00BD60F5" w:rsidP="00115C5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 ………..</w:t>
            </w:r>
          </w:p>
          <w:p w:rsidR="00BD60F5" w:rsidRPr="00D95017" w:rsidRDefault="00BD60F5" w:rsidP="00115C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5017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F5" w:rsidRPr="00D95017" w:rsidRDefault="00BD60F5" w:rsidP="00115C5A">
            <w:pPr>
              <w:rPr>
                <w:rFonts w:ascii="Arial" w:hAnsi="Arial" w:cs="Arial"/>
                <w:sz w:val="18"/>
                <w:szCs w:val="18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>własne / oddane do dyspozycji *</w:t>
            </w:r>
          </w:p>
        </w:tc>
      </w:tr>
      <w:tr w:rsidR="00BD60F5" w:rsidRPr="00D95017" w:rsidTr="00115C5A">
        <w:tc>
          <w:tcPr>
            <w:tcW w:w="567" w:type="dxa"/>
            <w:vAlign w:val="center"/>
          </w:tcPr>
          <w:p w:rsidR="00BD60F5" w:rsidRPr="00D95017" w:rsidRDefault="00BD60F5" w:rsidP="00115C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551" w:type="dxa"/>
            <w:vAlign w:val="center"/>
          </w:tcPr>
          <w:p w:rsidR="00BD60F5" w:rsidRPr="00D95017" w:rsidRDefault="00BD60F5" w:rsidP="00115C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BD60F5" w:rsidRDefault="00BD60F5" w:rsidP="00115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 xml:space="preserve">Doświadczenie w prowadzeniu szkoleń 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BD60F5" w:rsidRDefault="00BD60F5" w:rsidP="00115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Przygotowanie pedagogiczne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TAK/NIE *</w:t>
            </w:r>
          </w:p>
          <w:p w:rsidR="00BD60F5" w:rsidRPr="0004088B" w:rsidRDefault="00BD60F5" w:rsidP="00115C5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 ………..</w:t>
            </w:r>
          </w:p>
          <w:p w:rsidR="00BD60F5" w:rsidRPr="00D95017" w:rsidRDefault="00BD60F5" w:rsidP="00115C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5017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F5" w:rsidRPr="00D95017" w:rsidRDefault="00BD60F5" w:rsidP="00115C5A">
            <w:pPr>
              <w:rPr>
                <w:rFonts w:ascii="Arial" w:hAnsi="Arial" w:cs="Arial"/>
                <w:sz w:val="18"/>
                <w:szCs w:val="18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>własne / oddane do dyspozycji *</w:t>
            </w:r>
          </w:p>
        </w:tc>
      </w:tr>
      <w:tr w:rsidR="00BD60F5" w:rsidRPr="00D95017" w:rsidTr="00115C5A">
        <w:tc>
          <w:tcPr>
            <w:tcW w:w="567" w:type="dxa"/>
            <w:vAlign w:val="center"/>
          </w:tcPr>
          <w:p w:rsidR="00BD60F5" w:rsidRPr="00D95017" w:rsidRDefault="00BD60F5" w:rsidP="00115C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551" w:type="dxa"/>
            <w:vAlign w:val="center"/>
          </w:tcPr>
          <w:p w:rsidR="00BD60F5" w:rsidRPr="00D95017" w:rsidRDefault="00BD60F5" w:rsidP="00115C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BD60F5" w:rsidRDefault="00BD60F5" w:rsidP="00115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 xml:space="preserve">Doświadczenie w prowadzeniu szkoleń 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BD60F5" w:rsidRDefault="00BD60F5" w:rsidP="00115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Przygotowanie pedagogiczne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TAK/NIE *</w:t>
            </w:r>
          </w:p>
          <w:p w:rsidR="00BD60F5" w:rsidRPr="0004088B" w:rsidRDefault="00BD60F5" w:rsidP="00115C5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 ………..</w:t>
            </w:r>
          </w:p>
          <w:p w:rsidR="00BD60F5" w:rsidRPr="00D95017" w:rsidRDefault="00BD60F5" w:rsidP="00115C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5017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F5" w:rsidRPr="00D95017" w:rsidRDefault="00BD60F5" w:rsidP="00115C5A">
            <w:pPr>
              <w:rPr>
                <w:rFonts w:ascii="Arial" w:hAnsi="Arial" w:cs="Arial"/>
                <w:sz w:val="18"/>
                <w:szCs w:val="18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>własne / oddane do dyspozycji *</w:t>
            </w:r>
          </w:p>
        </w:tc>
      </w:tr>
      <w:tr w:rsidR="00BD60F5" w:rsidRPr="00D95017" w:rsidTr="00115C5A">
        <w:tc>
          <w:tcPr>
            <w:tcW w:w="567" w:type="dxa"/>
            <w:vAlign w:val="center"/>
          </w:tcPr>
          <w:p w:rsidR="00BD60F5" w:rsidRPr="00D95017" w:rsidRDefault="00BD60F5" w:rsidP="00115C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551" w:type="dxa"/>
            <w:vAlign w:val="center"/>
          </w:tcPr>
          <w:p w:rsidR="00BD60F5" w:rsidRPr="00D95017" w:rsidRDefault="00BD60F5" w:rsidP="00115C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BD60F5" w:rsidRDefault="00BD60F5" w:rsidP="00115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 xml:space="preserve">Doświadczenie w prowadzeniu szkoleń 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BD60F5" w:rsidRDefault="00BD60F5" w:rsidP="00115C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Przygotowanie pedagogiczne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TAK/NIE *</w:t>
            </w:r>
          </w:p>
          <w:p w:rsidR="00BD60F5" w:rsidRPr="0004088B" w:rsidRDefault="00BD60F5" w:rsidP="00115C5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 ………..</w:t>
            </w:r>
          </w:p>
          <w:p w:rsidR="00BD60F5" w:rsidRPr="00D95017" w:rsidRDefault="00BD60F5" w:rsidP="00115C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5017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F5" w:rsidRPr="00D95017" w:rsidRDefault="00BD60F5" w:rsidP="00115C5A">
            <w:pPr>
              <w:rPr>
                <w:rFonts w:ascii="Arial" w:hAnsi="Arial" w:cs="Arial"/>
                <w:sz w:val="18"/>
                <w:szCs w:val="18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>własne / oddane do dyspozycji *</w:t>
            </w:r>
          </w:p>
        </w:tc>
      </w:tr>
      <w:tr w:rsidR="00BD60F5" w:rsidRPr="00D95017" w:rsidTr="00115C5A">
        <w:tc>
          <w:tcPr>
            <w:tcW w:w="567" w:type="dxa"/>
            <w:vAlign w:val="center"/>
          </w:tcPr>
          <w:p w:rsidR="00BD60F5" w:rsidRDefault="00BD60F5" w:rsidP="00115C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551" w:type="dxa"/>
            <w:vAlign w:val="center"/>
          </w:tcPr>
          <w:p w:rsidR="00BD60F5" w:rsidRPr="00D95017" w:rsidRDefault="00BD60F5" w:rsidP="00115C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BD60F5" w:rsidRDefault="00BD60F5" w:rsidP="00BD60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 xml:space="preserve">Doświadczenie w prowadzeniu szkoleń 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BD60F5" w:rsidRDefault="00BD60F5" w:rsidP="00BD60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Przygotowanie pedagogiczne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TAK/NIE *</w:t>
            </w:r>
          </w:p>
          <w:p w:rsidR="00BD60F5" w:rsidRPr="0004088B" w:rsidRDefault="00BD60F5" w:rsidP="00BD60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 ………..</w:t>
            </w:r>
          </w:p>
          <w:p w:rsidR="00BD60F5" w:rsidRPr="00D95017" w:rsidRDefault="00BD60F5" w:rsidP="00BD60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5017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F5" w:rsidRPr="00D95017" w:rsidRDefault="00BD60F5" w:rsidP="00115C5A">
            <w:pPr>
              <w:rPr>
                <w:rFonts w:ascii="Arial" w:hAnsi="Arial" w:cs="Arial"/>
                <w:sz w:val="18"/>
                <w:szCs w:val="18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lastRenderedPageBreak/>
              <w:t xml:space="preserve">własne / </w:t>
            </w:r>
            <w:r w:rsidRPr="00D95017">
              <w:rPr>
                <w:rFonts w:ascii="Arial" w:hAnsi="Arial" w:cs="Arial"/>
                <w:sz w:val="18"/>
                <w:szCs w:val="18"/>
              </w:rPr>
              <w:lastRenderedPageBreak/>
              <w:t>oddane do dyspozycji *</w:t>
            </w:r>
          </w:p>
        </w:tc>
      </w:tr>
      <w:tr w:rsidR="00BD60F5" w:rsidRPr="00D95017" w:rsidTr="00115C5A">
        <w:tc>
          <w:tcPr>
            <w:tcW w:w="567" w:type="dxa"/>
            <w:vAlign w:val="center"/>
          </w:tcPr>
          <w:p w:rsidR="00BD60F5" w:rsidRDefault="00BD60F5" w:rsidP="00115C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2551" w:type="dxa"/>
            <w:vAlign w:val="center"/>
          </w:tcPr>
          <w:p w:rsidR="00BD60F5" w:rsidRPr="00D95017" w:rsidRDefault="00BD60F5" w:rsidP="00115C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BD60F5" w:rsidRDefault="00BD60F5" w:rsidP="00BD60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 xml:space="preserve">Doświadczenie w prowadzeniu szkoleń 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BD60F5" w:rsidRDefault="00BD60F5" w:rsidP="00BD60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Przygotowanie pedagogiczne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TAK/NIE *</w:t>
            </w:r>
          </w:p>
          <w:p w:rsidR="00BD60F5" w:rsidRPr="0004088B" w:rsidRDefault="00BD60F5" w:rsidP="00BD60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 ………..</w:t>
            </w:r>
          </w:p>
          <w:p w:rsidR="00BD60F5" w:rsidRPr="00D95017" w:rsidRDefault="00BD60F5" w:rsidP="00BD60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5017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F5" w:rsidRPr="00D95017" w:rsidRDefault="00BD60F5" w:rsidP="00115C5A">
            <w:pPr>
              <w:rPr>
                <w:rFonts w:ascii="Arial" w:hAnsi="Arial" w:cs="Arial"/>
                <w:sz w:val="18"/>
                <w:szCs w:val="18"/>
              </w:rPr>
            </w:pPr>
            <w:r w:rsidRPr="00D95017">
              <w:rPr>
                <w:rFonts w:ascii="Arial" w:hAnsi="Arial" w:cs="Arial"/>
                <w:sz w:val="18"/>
                <w:szCs w:val="18"/>
              </w:rPr>
              <w:t>własne / oddane do dyspozycji *</w:t>
            </w:r>
          </w:p>
        </w:tc>
      </w:tr>
    </w:tbl>
    <w:p w:rsidR="00BD60F5" w:rsidRDefault="00BD60F5" w:rsidP="005F2E3D">
      <w:pPr>
        <w:pStyle w:val="Default"/>
        <w:rPr>
          <w:rFonts w:ascii="Arial" w:hAnsi="Arial" w:cs="Arial"/>
          <w:sz w:val="18"/>
          <w:szCs w:val="18"/>
        </w:rPr>
      </w:pPr>
    </w:p>
    <w:p w:rsidR="0004088B" w:rsidRDefault="0004088B" w:rsidP="005F2E3D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niepotrzebne skreślić </w:t>
      </w:r>
    </w:p>
    <w:p w:rsidR="005F2E3D" w:rsidRPr="00D95017" w:rsidRDefault="0004088B" w:rsidP="005F2E3D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="005F2E3D" w:rsidRPr="00D95017">
        <w:rPr>
          <w:rFonts w:ascii="Arial" w:hAnsi="Arial" w:cs="Arial"/>
          <w:sz w:val="18"/>
          <w:szCs w:val="18"/>
        </w:rPr>
        <w:t>eżeli wykonawca pozostaje w stosunku umowy cywilno prawnej pozostawiamy własne</w:t>
      </w:r>
    </w:p>
    <w:p w:rsidR="00C03942" w:rsidRPr="00D95017" w:rsidRDefault="00C03942" w:rsidP="00C039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03942" w:rsidRDefault="00C03942" w:rsidP="00C039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4088B" w:rsidRDefault="0004088B" w:rsidP="00C039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4088B" w:rsidRPr="00D95017" w:rsidRDefault="0004088B" w:rsidP="00C039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03942" w:rsidRPr="00D95017" w:rsidRDefault="00C03942" w:rsidP="00C0394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95017">
        <w:rPr>
          <w:rFonts w:ascii="Arial" w:eastAsia="Times New Roman" w:hAnsi="Arial" w:cs="Arial"/>
          <w:sz w:val="18"/>
          <w:szCs w:val="18"/>
        </w:rPr>
        <w:t xml:space="preserve">              </w:t>
      </w:r>
      <w:r w:rsidRPr="00D95017">
        <w:rPr>
          <w:rFonts w:ascii="Arial" w:eastAsia="Times New Roman" w:hAnsi="Arial" w:cs="Arial"/>
          <w:sz w:val="18"/>
          <w:szCs w:val="18"/>
        </w:rPr>
        <w:tab/>
      </w:r>
      <w:r w:rsidRPr="00D95017">
        <w:rPr>
          <w:rFonts w:ascii="Arial" w:eastAsia="Times New Roman" w:hAnsi="Arial" w:cs="Arial"/>
          <w:sz w:val="18"/>
          <w:szCs w:val="18"/>
        </w:rPr>
        <w:tab/>
        <w:t xml:space="preserve">  …………………………………………………………………………</w:t>
      </w:r>
    </w:p>
    <w:p w:rsidR="00C03942" w:rsidRPr="00D95017" w:rsidRDefault="00C03942" w:rsidP="00C039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95017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podpisy Wykonawcy lub osób </w:t>
      </w:r>
      <w:r w:rsidRPr="00D95017">
        <w:rPr>
          <w:rFonts w:ascii="Arial" w:eastAsia="Times New Roman" w:hAnsi="Arial" w:cs="Arial"/>
          <w:sz w:val="18"/>
          <w:szCs w:val="18"/>
        </w:rPr>
        <w:tab/>
        <w:t xml:space="preserve">                                         </w:t>
      </w:r>
    </w:p>
    <w:p w:rsidR="00E555B6" w:rsidRPr="00D95017" w:rsidRDefault="00C03942" w:rsidP="00917D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95017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uprawnion</w:t>
      </w:r>
      <w:r w:rsidR="00917D52" w:rsidRPr="00D95017">
        <w:rPr>
          <w:rFonts w:ascii="Arial" w:eastAsia="Times New Roman" w:hAnsi="Arial" w:cs="Arial"/>
          <w:sz w:val="18"/>
          <w:szCs w:val="18"/>
        </w:rPr>
        <w:t>ych do reprezentowania Wykonawcy</w:t>
      </w:r>
    </w:p>
    <w:sectPr w:rsidR="00E555B6" w:rsidRPr="00D95017" w:rsidSect="00310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87" w:rsidRDefault="00021D87">
      <w:pPr>
        <w:spacing w:after="0" w:line="240" w:lineRule="auto"/>
      </w:pPr>
      <w:r>
        <w:separator/>
      </w:r>
    </w:p>
  </w:endnote>
  <w:endnote w:type="continuationSeparator" w:id="0">
    <w:p w:rsidR="00021D87" w:rsidRDefault="0002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EB" w:rsidRDefault="007D6A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C6" w:rsidRDefault="00CC13C6" w:rsidP="00CC13C6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noProof/>
        <w:lang w:val="en-US" w:eastAsia="pl-PL"/>
      </w:rPr>
      <w:pict>
        <v:line id="Line 7" o:spid="_x0000_s2051" style="position:absolute;left:0;text-align:left;flip:x;z-index:251661312;visibility:visible" from="308.85pt,5.45pt" to="500.05pt,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"/>
      </w:pict>
    </w:r>
    <w:r>
      <w:rPr>
        <w:rFonts w:ascii="Tahoma" w:hAnsi="Tahoma"/>
        <w:b/>
        <w:bCs/>
        <w:sz w:val="16"/>
        <w:szCs w:val="16"/>
      </w:rPr>
      <w:t>Biuro Projektu</w:t>
    </w:r>
  </w:p>
  <w:p w:rsidR="00CC13C6" w:rsidRPr="001126EC" w:rsidRDefault="00CC13C6" w:rsidP="00CC13C6">
    <w:pPr>
      <w:pStyle w:val="Tekstpodstawowy"/>
      <w:spacing w:after="26"/>
      <w:jc w:val="center"/>
      <w:rPr>
        <w:b/>
        <w:bCs/>
      </w:rPr>
    </w:pPr>
    <w:r>
      <w:rPr>
        <w:noProof/>
        <w:lang w:val="en-US" w:eastAsia="pl-PL"/>
      </w:rPr>
      <w:pict>
        <v:line id="Kształt2" o:spid="_x0000_s2050" style="position:absolute;left:0;text-align:left;flip:x;z-index:251660288;visibility:visible" from=".65pt,-6.7pt" to="191.85pt,-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"/>
      </w:pict>
    </w:r>
    <w:r>
      <w:rPr>
        <w:rFonts w:ascii="Tahoma" w:hAnsi="Tahoma"/>
        <w:sz w:val="16"/>
        <w:szCs w:val="16"/>
      </w:rPr>
      <w:t>Miejsko – Gminny Ośrodek Pomocy Społecznej w Busku – Zdroju</w:t>
    </w:r>
  </w:p>
  <w:p w:rsidR="00CC13C6" w:rsidRDefault="00CC13C6" w:rsidP="00CC13C6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ul. Kościuszki 2a; 28 – 100 Busko – Zdrój</w:t>
    </w:r>
  </w:p>
  <w:p w:rsidR="00CC13C6" w:rsidRDefault="00CC13C6" w:rsidP="00CC13C6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Tel. 41 370 31 39 lub 41 378 44 42</w:t>
    </w:r>
  </w:p>
  <w:p w:rsidR="00CC13C6" w:rsidRDefault="00CC13C6" w:rsidP="00CC13C6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efs@mgops.busko.pl</w:t>
    </w:r>
  </w:p>
  <w:p w:rsidR="00CC13C6" w:rsidRDefault="00CC13C6" w:rsidP="00CC13C6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Działanie 9.1 Regionalnego Programu Operacyjnego Województwa Świętokrzyskiego na lata 2014-2020</w:t>
    </w:r>
  </w:p>
  <w:p w:rsidR="00310C4C" w:rsidRDefault="00310C4C">
    <w:pPr>
      <w:pStyle w:val="Stopka"/>
      <w:jc w:val="right"/>
      <w:rPr>
        <w:rFonts w:ascii="Verdana" w:hAnsi="Verdana"/>
        <w:b/>
        <w:sz w:val="16"/>
        <w:szCs w:val="16"/>
      </w:rPr>
    </w:pPr>
  </w:p>
  <w:p w:rsidR="00417A68" w:rsidRDefault="00417A68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80016E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80016E">
      <w:rPr>
        <w:b/>
        <w:sz w:val="16"/>
        <w:szCs w:val="16"/>
      </w:rPr>
      <w:fldChar w:fldCharType="separate"/>
    </w:r>
    <w:r w:rsidR="00CC13C6">
      <w:rPr>
        <w:b/>
        <w:noProof/>
        <w:sz w:val="16"/>
        <w:szCs w:val="16"/>
      </w:rPr>
      <w:t>1</w:t>
    </w:r>
    <w:r w:rsidR="0080016E">
      <w:rPr>
        <w:b/>
        <w:sz w:val="16"/>
        <w:szCs w:val="16"/>
      </w:rPr>
      <w:fldChar w:fldCharType="end"/>
    </w:r>
  </w:p>
  <w:p w:rsidR="00417A68" w:rsidRDefault="0080016E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 w:rsidRPr="0080016E">
      <w:pict>
        <v:line id="_x0000_s2049" style="position:absolute;left:0;text-align:left;z-index:-251658752" from="-17.85pt,264.8pt" to="468.15pt,264.8pt" strokecolor="navy" strokeweight=".26mm">
          <v:stroke color2="#ffff7f" joinstyle="miter"/>
        </v:line>
      </w:pict>
    </w:r>
  </w:p>
  <w:p w:rsidR="00417A68" w:rsidRDefault="00417A6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EB" w:rsidRDefault="007D6A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87" w:rsidRDefault="00021D87">
      <w:pPr>
        <w:spacing w:after="0" w:line="240" w:lineRule="auto"/>
      </w:pPr>
      <w:r>
        <w:separator/>
      </w:r>
    </w:p>
  </w:footnote>
  <w:footnote w:type="continuationSeparator" w:id="0">
    <w:p w:rsidR="00021D87" w:rsidRDefault="0002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EB" w:rsidRDefault="007D6A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C6" w:rsidRDefault="00CC13C6" w:rsidP="00CC13C6">
    <w:pPr>
      <w:pStyle w:val="Nagwek"/>
      <w:tabs>
        <w:tab w:val="clear" w:pos="4536"/>
        <w:tab w:val="right" w:pos="9720"/>
      </w:tabs>
      <w:ind w:right="-648"/>
      <w:jc w:val="center"/>
      <w:rPr>
        <w:rFonts w:ascii="Tahoma" w:hAnsi="Tahoma"/>
        <w:b/>
        <w:bCs/>
        <w:sz w:val="16"/>
        <w:szCs w:val="16"/>
        <w:lang w:eastAsia="pl-PL"/>
      </w:rPr>
    </w:pPr>
    <w:r>
      <w:rPr>
        <w:rFonts w:ascii="Tahoma" w:hAnsi="Tahoma"/>
        <w:b/>
        <w:bCs/>
        <w:noProof/>
        <w:sz w:val="16"/>
        <w:szCs w:val="16"/>
        <w:lang w:eastAsia="pl-PL"/>
      </w:rPr>
      <w:pict>
        <v:group id="_x0000_s2053" style="position:absolute;left:0;text-align:left;margin-left:-4pt;margin-top:-2.95pt;width:513.5pt;height:47.1pt;z-index:251664384" coordorigin="771,301" coordsize="10270,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9" o:spid="_x0000_s2054" type="#_x0000_t75" style="position:absolute;left:771;top:388;width:2055;height:855;visibility:visible;mso-wrap-distance-left:9.05pt;mso-wrap-distance-right:9.05pt">
            <v:imagedata r:id="rId1" o:title=""/>
          </v:shape>
          <v:shape id="Obraz 63" o:spid="_x0000_s2055" type="#_x0000_t75" alt="Opis: Logo Europejskiego Funduszu Społecznego" style="position:absolute;left:7865;top:301;width:3176;height:848;visibility:visible;mso-wrap-edited:f" wrapcoords="14875 3031 2547 6442 2547 9094 407 12505 0 13642 0 16294 11411 19326 14875 19326 21600 19326 21600 3031 14875 3031">
            <v:imagedata r:id="rId2" o:title="Logo Europejskiego Funduszu Społecznego"/>
          </v:shape>
          <v:shape id="Obraz 2" o:spid="_x0000_s2056" type="#_x0000_t75" style="position:absolute;left:3733;top:451;width:1835;height:626;visibility:visible">
            <v:imagedata r:id="rId3" o:title=""/>
          </v:shape>
          <v:shape id="Obraz 3" o:spid="_x0000_s2057" type="#_x0000_t75" style="position:absolute;left:6644;top:448;width:669;height:629;visibility:visible;mso-wrap-distance-left:9.05pt;mso-wrap-distance-right:9.05pt" wrapcoords="0 0 0 21050 20710 21050 20710 0 0 0">
            <v:imagedata r:id="rId4" o:title=""/>
          </v:shape>
        </v:group>
      </w:pict>
    </w:r>
  </w:p>
  <w:p w:rsidR="00CC13C6" w:rsidRDefault="00CC13C6" w:rsidP="00CC13C6">
    <w:pPr>
      <w:pStyle w:val="Nagwek"/>
      <w:tabs>
        <w:tab w:val="clear" w:pos="4536"/>
        <w:tab w:val="right" w:pos="9720"/>
      </w:tabs>
      <w:ind w:right="-648"/>
      <w:jc w:val="center"/>
      <w:rPr>
        <w:rFonts w:ascii="Tahoma" w:hAnsi="Tahoma"/>
        <w:b/>
        <w:bCs/>
        <w:sz w:val="16"/>
        <w:szCs w:val="16"/>
        <w:lang w:eastAsia="pl-PL"/>
      </w:rPr>
    </w:pPr>
  </w:p>
  <w:p w:rsidR="00CC13C6" w:rsidRDefault="00CC13C6" w:rsidP="00CC13C6">
    <w:pPr>
      <w:pStyle w:val="Tekstpodstawowy"/>
      <w:rPr>
        <w:lang w:eastAsia="pl-PL"/>
      </w:rPr>
    </w:pPr>
  </w:p>
  <w:p w:rsidR="00CC13C6" w:rsidRDefault="00CC13C6" w:rsidP="00CC13C6">
    <w:pPr>
      <w:pStyle w:val="Tekstpodstawowy"/>
      <w:jc w:val="center"/>
      <w:rPr>
        <w:rFonts w:ascii="Tahoma" w:hAnsi="Tahoma"/>
        <w:b/>
        <w:bCs/>
        <w:sz w:val="16"/>
        <w:szCs w:val="16"/>
        <w:lang w:eastAsia="pl-PL"/>
      </w:rPr>
    </w:pPr>
  </w:p>
  <w:p w:rsidR="00CC13C6" w:rsidRDefault="00CC13C6" w:rsidP="00CC13C6">
    <w:pPr>
      <w:pStyle w:val="Tekstpodstawowy"/>
      <w:jc w:val="center"/>
      <w:rPr>
        <w:rFonts w:ascii="Tahoma" w:hAnsi="Tahoma"/>
        <w:b/>
        <w:bCs/>
        <w:sz w:val="12"/>
        <w:szCs w:val="16"/>
        <w:lang w:eastAsia="pl-PL"/>
      </w:rPr>
    </w:pPr>
    <w:r w:rsidRPr="000E0938">
      <w:rPr>
        <w:rFonts w:ascii="Tahoma" w:hAnsi="Tahoma"/>
        <w:b/>
        <w:bCs/>
        <w:noProof/>
        <w:sz w:val="12"/>
        <w:szCs w:val="16"/>
        <w:lang w:eastAsia="pl-PL"/>
      </w:rPr>
      <w:pict>
        <v:line id="Kształt1" o:spid="_x0000_s2052" style="position:absolute;left:0;text-align:left;flip:y;z-index:251663360;visibility:visible" from=".65pt,0" to="503.65pt,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"/>
      </w:pict>
    </w:r>
    <w:r w:rsidRPr="000E0938">
      <w:rPr>
        <w:rFonts w:ascii="Tahoma" w:hAnsi="Tahoma"/>
        <w:b/>
        <w:bCs/>
        <w:sz w:val="12"/>
        <w:szCs w:val="16"/>
        <w:lang w:eastAsia="pl-PL"/>
      </w:rPr>
      <w:t xml:space="preserve">Projekt pn. „Zainwestuj w siebie – zmień własną przyszłość”  </w:t>
    </w:r>
    <w:r w:rsidRPr="000E0938">
      <w:rPr>
        <w:rFonts w:ascii="Tahoma" w:hAnsi="Tahoma"/>
        <w:b/>
        <w:bCs/>
        <w:sz w:val="12"/>
        <w:szCs w:val="16"/>
        <w:lang w:eastAsia="pl-PL"/>
      </w:rPr>
      <w:br/>
      <w:t>jest współfinansowany przez Unię Europejską w ramach Europejskiego Funduszu Społecznego</w:t>
    </w:r>
  </w:p>
  <w:p w:rsidR="00417A68" w:rsidRPr="00CC13C6" w:rsidRDefault="00CC13C6" w:rsidP="00CC13C6">
    <w:pPr>
      <w:pStyle w:val="Tekstpodstawowy"/>
      <w:rPr>
        <w:sz w:val="16"/>
        <w:lang w:eastAsia="pl-PL"/>
      </w:rPr>
    </w:pPr>
    <w:r>
      <w:rPr>
        <w:rFonts w:ascii="Tahoma" w:hAnsi="Tahoma"/>
        <w:b/>
        <w:bCs/>
        <w:sz w:val="12"/>
        <w:szCs w:val="16"/>
        <w:lang w:eastAsia="pl-PL"/>
      </w:rPr>
      <w:t>Znak sprawy Fk.2710.1PN.2016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EB" w:rsidRDefault="007D6A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62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14C1"/>
    <w:rsid w:val="00021D87"/>
    <w:rsid w:val="0003608A"/>
    <w:rsid w:val="0004088B"/>
    <w:rsid w:val="0004750E"/>
    <w:rsid w:val="000837E4"/>
    <w:rsid w:val="00092CD3"/>
    <w:rsid w:val="000E55A4"/>
    <w:rsid w:val="001179B6"/>
    <w:rsid w:val="00126B89"/>
    <w:rsid w:val="00172E43"/>
    <w:rsid w:val="001D07D8"/>
    <w:rsid w:val="00226C54"/>
    <w:rsid w:val="002866B9"/>
    <w:rsid w:val="002A3CA1"/>
    <w:rsid w:val="002A55FE"/>
    <w:rsid w:val="002D677E"/>
    <w:rsid w:val="002E0E83"/>
    <w:rsid w:val="00310A79"/>
    <w:rsid w:val="00310C4C"/>
    <w:rsid w:val="003573F1"/>
    <w:rsid w:val="003C621B"/>
    <w:rsid w:val="003F7B7F"/>
    <w:rsid w:val="00417A68"/>
    <w:rsid w:val="00435C81"/>
    <w:rsid w:val="004B76C4"/>
    <w:rsid w:val="004D6B51"/>
    <w:rsid w:val="00515638"/>
    <w:rsid w:val="0053585D"/>
    <w:rsid w:val="0055563A"/>
    <w:rsid w:val="00561391"/>
    <w:rsid w:val="005D0AA2"/>
    <w:rsid w:val="005D2AB0"/>
    <w:rsid w:val="005D5D8C"/>
    <w:rsid w:val="005F2E3D"/>
    <w:rsid w:val="00601368"/>
    <w:rsid w:val="00637C44"/>
    <w:rsid w:val="00660D68"/>
    <w:rsid w:val="00692E0C"/>
    <w:rsid w:val="006A5A41"/>
    <w:rsid w:val="006D4D10"/>
    <w:rsid w:val="006F165E"/>
    <w:rsid w:val="00770135"/>
    <w:rsid w:val="007C1C17"/>
    <w:rsid w:val="007D6AEB"/>
    <w:rsid w:val="0080016E"/>
    <w:rsid w:val="00802477"/>
    <w:rsid w:val="00827AC3"/>
    <w:rsid w:val="00831E6D"/>
    <w:rsid w:val="00844B0F"/>
    <w:rsid w:val="008506C5"/>
    <w:rsid w:val="008C5A18"/>
    <w:rsid w:val="008F0537"/>
    <w:rsid w:val="009126DF"/>
    <w:rsid w:val="00917D52"/>
    <w:rsid w:val="00937239"/>
    <w:rsid w:val="0095601C"/>
    <w:rsid w:val="00963846"/>
    <w:rsid w:val="00974279"/>
    <w:rsid w:val="009769FA"/>
    <w:rsid w:val="009E2552"/>
    <w:rsid w:val="009E33FC"/>
    <w:rsid w:val="009E49FB"/>
    <w:rsid w:val="00A07DA9"/>
    <w:rsid w:val="00A87F33"/>
    <w:rsid w:val="00AA5D01"/>
    <w:rsid w:val="00AB0345"/>
    <w:rsid w:val="00AB3AE9"/>
    <w:rsid w:val="00AC5B91"/>
    <w:rsid w:val="00B23F0E"/>
    <w:rsid w:val="00BA5285"/>
    <w:rsid w:val="00BC27EC"/>
    <w:rsid w:val="00BD60F5"/>
    <w:rsid w:val="00C03942"/>
    <w:rsid w:val="00C150EC"/>
    <w:rsid w:val="00C34D69"/>
    <w:rsid w:val="00C36D9D"/>
    <w:rsid w:val="00C77484"/>
    <w:rsid w:val="00CA7653"/>
    <w:rsid w:val="00CB1DA9"/>
    <w:rsid w:val="00CC13C6"/>
    <w:rsid w:val="00CD721D"/>
    <w:rsid w:val="00D06AC6"/>
    <w:rsid w:val="00D07EA7"/>
    <w:rsid w:val="00D67982"/>
    <w:rsid w:val="00D95017"/>
    <w:rsid w:val="00DA5F05"/>
    <w:rsid w:val="00DF21CF"/>
    <w:rsid w:val="00E43285"/>
    <w:rsid w:val="00E555B6"/>
    <w:rsid w:val="00E574DE"/>
    <w:rsid w:val="00E92054"/>
    <w:rsid w:val="00EC198E"/>
    <w:rsid w:val="00ED58A7"/>
    <w:rsid w:val="00F17385"/>
    <w:rsid w:val="00F61266"/>
    <w:rsid w:val="00FD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5517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admin</cp:lastModifiedBy>
  <cp:revision>15</cp:revision>
  <cp:lastPrinted>2011-05-12T11:35:00Z</cp:lastPrinted>
  <dcterms:created xsi:type="dcterms:W3CDTF">2013-04-17T08:34:00Z</dcterms:created>
  <dcterms:modified xsi:type="dcterms:W3CDTF">2016-09-20T08:40:00Z</dcterms:modified>
</cp:coreProperties>
</file>