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32EF" w:rsidRPr="00DD0BEC" w:rsidRDefault="00AE32EF" w:rsidP="00AE32EF">
      <w:pPr>
        <w:spacing w:after="0" w:line="240" w:lineRule="auto"/>
        <w:jc w:val="right"/>
        <w:rPr>
          <w:rFonts w:ascii="Cambria" w:eastAsia="Times New Roman" w:hAnsi="Cambria" w:cs="Tahoma"/>
          <w:b/>
          <w:u w:val="single"/>
        </w:rPr>
      </w:pPr>
      <w:r w:rsidRPr="00DD0BEC">
        <w:rPr>
          <w:rFonts w:ascii="Cambria" w:eastAsia="Times New Roman" w:hAnsi="Cambria" w:cs="Tahoma"/>
          <w:b/>
          <w:u w:val="single"/>
        </w:rPr>
        <w:t>Załącznik  nr 7</w:t>
      </w:r>
    </w:p>
    <w:p w:rsidR="00AE32EF" w:rsidRPr="00DD0BEC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i/>
        </w:rPr>
      </w:pPr>
      <w:r w:rsidRPr="00DD0BEC">
        <w:rPr>
          <w:rFonts w:ascii="Cambria" w:eastAsia="Times New Roman" w:hAnsi="Cambria" w:cs="Tahoma"/>
          <w:i/>
        </w:rPr>
        <w:t xml:space="preserve">  </w:t>
      </w:r>
    </w:p>
    <w:p w:rsidR="00AE32EF" w:rsidRPr="00DD0BEC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</w:rPr>
      </w:pPr>
      <w:r w:rsidRPr="00DD0BEC">
        <w:rPr>
          <w:rFonts w:ascii="Cambria" w:eastAsia="Times New Roman" w:hAnsi="Cambria" w:cs="Tahoma"/>
        </w:rPr>
        <w:t xml:space="preserve">                                                                                                                 </w:t>
      </w:r>
    </w:p>
    <w:p w:rsidR="00AE32EF" w:rsidRPr="00DD0BEC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</w:rPr>
      </w:pPr>
    </w:p>
    <w:p w:rsidR="00AE32EF" w:rsidRPr="00DD0BEC" w:rsidRDefault="00AE32EF" w:rsidP="00AE32EF">
      <w:pPr>
        <w:spacing w:after="0" w:line="240" w:lineRule="auto"/>
        <w:rPr>
          <w:rFonts w:ascii="Cambria" w:eastAsia="Times New Roman" w:hAnsi="Cambria" w:cs="Tahoma"/>
        </w:rPr>
      </w:pPr>
      <w:r w:rsidRPr="00DD0BEC">
        <w:rPr>
          <w:rFonts w:ascii="Cambria" w:eastAsia="Times New Roman" w:hAnsi="Cambria" w:cs="Tahoma"/>
        </w:rPr>
        <w:t xml:space="preserve">    Pieczęć firmy                                                                                 miejscowość, data</w:t>
      </w:r>
      <w:r w:rsidR="005F47D0" w:rsidRPr="00DD0BEC">
        <w:rPr>
          <w:rFonts w:ascii="Cambria" w:eastAsia="Times New Roman" w:hAnsi="Cambria" w:cs="Tahoma"/>
        </w:rPr>
        <w:t xml:space="preserve"> ……………</w:t>
      </w:r>
      <w:r w:rsidRPr="00DD0BEC">
        <w:rPr>
          <w:rFonts w:ascii="Cambria" w:eastAsia="Times New Roman" w:hAnsi="Cambria" w:cs="Tahoma"/>
        </w:rPr>
        <w:t xml:space="preserve"> </w:t>
      </w:r>
    </w:p>
    <w:p w:rsidR="00AE32EF" w:rsidRPr="00DD0BEC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</w:rPr>
      </w:pPr>
    </w:p>
    <w:p w:rsidR="00AE32EF" w:rsidRPr="00DD0BEC" w:rsidRDefault="00AE32EF" w:rsidP="00AE32EF">
      <w:pPr>
        <w:spacing w:after="0" w:line="240" w:lineRule="auto"/>
        <w:jc w:val="center"/>
        <w:rPr>
          <w:rFonts w:ascii="Cambria" w:eastAsia="Times New Roman" w:hAnsi="Cambria" w:cs="Tahoma"/>
          <w:b/>
        </w:rPr>
      </w:pPr>
    </w:p>
    <w:p w:rsidR="00AE32EF" w:rsidRPr="00DD0BEC" w:rsidRDefault="00AE32EF" w:rsidP="00AE32EF">
      <w:pPr>
        <w:spacing w:after="0" w:line="240" w:lineRule="auto"/>
        <w:jc w:val="center"/>
        <w:rPr>
          <w:rFonts w:ascii="Cambria" w:eastAsia="Times New Roman" w:hAnsi="Cambria" w:cs="Tahoma"/>
          <w:b/>
        </w:rPr>
      </w:pPr>
    </w:p>
    <w:p w:rsidR="00AE32EF" w:rsidRPr="00DD0BEC" w:rsidRDefault="00A140A4" w:rsidP="00AE32EF">
      <w:pPr>
        <w:spacing w:after="0" w:line="240" w:lineRule="auto"/>
        <w:jc w:val="center"/>
        <w:rPr>
          <w:rFonts w:ascii="Cambria" w:eastAsia="Times New Roman" w:hAnsi="Cambria" w:cs="Tahoma"/>
          <w:b/>
        </w:rPr>
      </w:pPr>
      <w:r w:rsidRPr="00DD0BEC">
        <w:rPr>
          <w:rFonts w:ascii="Cambria" w:eastAsia="Times New Roman" w:hAnsi="Cambria" w:cs="Tahoma"/>
          <w:b/>
        </w:rPr>
        <w:t>WYKAZ WYKONANYCH USŁUG</w:t>
      </w:r>
    </w:p>
    <w:p w:rsidR="00AE32EF" w:rsidRPr="00DD0BEC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</w:rPr>
      </w:pPr>
    </w:p>
    <w:p w:rsidR="00AE32EF" w:rsidRPr="00DD0BEC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</w:rPr>
      </w:pPr>
      <w:r w:rsidRPr="00DD0BEC">
        <w:rPr>
          <w:rFonts w:ascii="Cambria" w:eastAsia="Times New Roman" w:hAnsi="Cambria" w:cs="Tahoma"/>
        </w:rPr>
        <w:t>Data:  ...........................................................</w:t>
      </w:r>
    </w:p>
    <w:p w:rsidR="00AE32EF" w:rsidRPr="00DD0BEC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</w:rPr>
      </w:pPr>
    </w:p>
    <w:p w:rsidR="00AE32EF" w:rsidRPr="00DD0BEC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</w:rPr>
      </w:pPr>
    </w:p>
    <w:p w:rsidR="00AE32EF" w:rsidRPr="00DD0BEC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</w:rPr>
      </w:pPr>
      <w:r w:rsidRPr="00DD0BEC">
        <w:rPr>
          <w:rFonts w:ascii="Cambria" w:eastAsia="Times New Roman" w:hAnsi="Cambria" w:cs="Tahoma"/>
        </w:rPr>
        <w:t>Nazwa wykonawcy: .....................................................................................................</w:t>
      </w:r>
    </w:p>
    <w:p w:rsidR="00AE32EF" w:rsidRPr="00DD0BEC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</w:rPr>
      </w:pPr>
    </w:p>
    <w:p w:rsidR="00AE32EF" w:rsidRPr="00DD0BEC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b/>
        </w:rPr>
      </w:pPr>
    </w:p>
    <w:p w:rsidR="00AE32EF" w:rsidRPr="00DD0BEC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b/>
        </w:rPr>
      </w:pPr>
    </w:p>
    <w:p w:rsidR="00AE32EF" w:rsidRPr="00DD0BEC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b/>
        </w:rPr>
      </w:pPr>
      <w:r w:rsidRPr="00DD0BEC">
        <w:rPr>
          <w:rFonts w:ascii="Cambria" w:eastAsia="Times New Roman" w:hAnsi="Cambria" w:cs="Tahoma"/>
          <w:b/>
        </w:rPr>
        <w:t>WYKAZ USŁUG SZKOLENIOWYCH</w:t>
      </w:r>
    </w:p>
    <w:p w:rsidR="00AE32EF" w:rsidRPr="00DD0BEC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b/>
        </w:rPr>
      </w:pPr>
    </w:p>
    <w:p w:rsidR="00AE32EF" w:rsidRPr="00DD0BEC" w:rsidRDefault="00AE32EF" w:rsidP="00AE32EF">
      <w:pPr>
        <w:spacing w:after="0" w:line="240" w:lineRule="auto"/>
        <w:jc w:val="right"/>
        <w:rPr>
          <w:rFonts w:ascii="Cambria" w:eastAsia="Times New Roman" w:hAnsi="Cambria" w:cs="Tahom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4"/>
        <w:gridCol w:w="1238"/>
        <w:gridCol w:w="1810"/>
        <w:gridCol w:w="1157"/>
        <w:gridCol w:w="1792"/>
        <w:gridCol w:w="1690"/>
        <w:gridCol w:w="1057"/>
      </w:tblGrid>
      <w:tr w:rsidR="00A140A4" w:rsidRPr="00DD0BEC" w:rsidTr="0076613A">
        <w:trPr>
          <w:jc w:val="center"/>
        </w:trPr>
        <w:tc>
          <w:tcPr>
            <w:tcW w:w="589" w:type="dxa"/>
            <w:vAlign w:val="center"/>
          </w:tcPr>
          <w:p w:rsidR="00A140A4" w:rsidRPr="00DD0BEC" w:rsidRDefault="00A140A4" w:rsidP="0076613A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DD0BEC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1335" w:type="dxa"/>
            <w:vAlign w:val="center"/>
          </w:tcPr>
          <w:p w:rsidR="00A140A4" w:rsidRPr="00DD0BEC" w:rsidRDefault="00A140A4" w:rsidP="0076613A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DD0BEC">
              <w:rPr>
                <w:rFonts w:ascii="Cambria" w:hAnsi="Cambria" w:cs="Arial"/>
                <w:b/>
                <w:bCs/>
              </w:rPr>
              <w:t>Nazwa szkolenia</w:t>
            </w:r>
          </w:p>
        </w:tc>
        <w:tc>
          <w:tcPr>
            <w:tcW w:w="1717" w:type="dxa"/>
            <w:vAlign w:val="center"/>
          </w:tcPr>
          <w:p w:rsidR="00A140A4" w:rsidRPr="00DD0BEC" w:rsidRDefault="00A140A4" w:rsidP="0076613A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DD0BEC">
              <w:rPr>
                <w:rFonts w:ascii="Cambria" w:hAnsi="Cambria" w:cs="Arial"/>
                <w:b/>
                <w:bCs/>
              </w:rPr>
              <w:t>Liczba</w:t>
            </w:r>
          </w:p>
          <w:p w:rsidR="00A140A4" w:rsidRPr="00DD0BEC" w:rsidRDefault="00A140A4" w:rsidP="0076613A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DD0BEC">
              <w:rPr>
                <w:rFonts w:ascii="Cambria" w:hAnsi="Cambria" w:cs="Arial"/>
                <w:b/>
                <w:bCs/>
              </w:rPr>
              <w:t>osób przeszkolonych</w:t>
            </w:r>
          </w:p>
        </w:tc>
        <w:tc>
          <w:tcPr>
            <w:tcW w:w="1168" w:type="dxa"/>
            <w:vAlign w:val="center"/>
          </w:tcPr>
          <w:p w:rsidR="00A140A4" w:rsidRPr="00DD0BEC" w:rsidRDefault="00A140A4" w:rsidP="0076613A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DD0BEC">
              <w:rPr>
                <w:rFonts w:ascii="Cambria" w:hAnsi="Cambria" w:cs="Arial"/>
                <w:b/>
                <w:bCs/>
              </w:rPr>
              <w:t>Termin</w:t>
            </w:r>
          </w:p>
          <w:p w:rsidR="00A140A4" w:rsidRPr="00DD0BEC" w:rsidRDefault="00A140A4" w:rsidP="0076613A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DD0BEC">
              <w:rPr>
                <w:rFonts w:ascii="Cambria" w:hAnsi="Cambria" w:cs="Arial"/>
                <w:b/>
                <w:bCs/>
              </w:rPr>
              <w:t>realizacji</w:t>
            </w:r>
          </w:p>
        </w:tc>
        <w:tc>
          <w:tcPr>
            <w:tcW w:w="1923" w:type="dxa"/>
          </w:tcPr>
          <w:p w:rsidR="00A140A4" w:rsidRPr="00DD0BEC" w:rsidRDefault="00A140A4" w:rsidP="0076613A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DD0BEC">
              <w:rPr>
                <w:rFonts w:ascii="Cambria" w:hAnsi="Cambria" w:cs="Arial"/>
                <w:b/>
                <w:bCs/>
              </w:rPr>
              <w:t>Zleceniodawc</w:t>
            </w:r>
            <w:r w:rsidR="001F1174" w:rsidRPr="00DD0BEC">
              <w:rPr>
                <w:rFonts w:ascii="Cambria" w:hAnsi="Cambria" w:cs="Arial"/>
                <w:b/>
                <w:bCs/>
              </w:rPr>
              <w:t>a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A140A4" w:rsidRPr="00DD0BEC" w:rsidRDefault="00A140A4" w:rsidP="0076613A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DD0BEC">
              <w:rPr>
                <w:rFonts w:ascii="Cambria" w:hAnsi="Cambria" w:cs="Arial"/>
                <w:b/>
                <w:bCs/>
              </w:rPr>
              <w:t>Rodzaj potwierdzenia należytego wykonania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A140A4" w:rsidRPr="00DD0BEC" w:rsidRDefault="00A140A4" w:rsidP="0076613A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DD0BEC">
              <w:rPr>
                <w:rFonts w:ascii="Cambria" w:hAnsi="Cambria" w:cs="Arial"/>
                <w:b/>
                <w:bCs/>
              </w:rPr>
              <w:t>Wartość usługi</w:t>
            </w:r>
          </w:p>
          <w:p w:rsidR="00A140A4" w:rsidRPr="00DD0BEC" w:rsidRDefault="00A140A4" w:rsidP="0076613A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DD0BEC">
              <w:rPr>
                <w:rFonts w:ascii="Cambria" w:hAnsi="Cambria" w:cs="Arial"/>
                <w:b/>
                <w:bCs/>
              </w:rPr>
              <w:t>PLN</w:t>
            </w:r>
          </w:p>
        </w:tc>
      </w:tr>
      <w:tr w:rsidR="00A140A4" w:rsidRPr="00DD0BEC" w:rsidTr="0076613A">
        <w:trPr>
          <w:jc w:val="center"/>
        </w:trPr>
        <w:tc>
          <w:tcPr>
            <w:tcW w:w="9288" w:type="dxa"/>
            <w:gridSpan w:val="7"/>
          </w:tcPr>
          <w:p w:rsidR="00A140A4" w:rsidRPr="00DD0BEC" w:rsidRDefault="00DD0BEC" w:rsidP="0076613A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DD0BEC">
              <w:rPr>
                <w:rFonts w:ascii="Cambria" w:hAnsi="Cambria"/>
                <w:b/>
              </w:rPr>
              <w:t>Kierowca wózków jezdniowych z napędem silnikowym + Pracownik hurtowni i magazynu</w:t>
            </w:r>
          </w:p>
        </w:tc>
      </w:tr>
      <w:tr w:rsidR="00A140A4" w:rsidRPr="00DD0BEC" w:rsidTr="0076613A">
        <w:trPr>
          <w:jc w:val="center"/>
        </w:trPr>
        <w:tc>
          <w:tcPr>
            <w:tcW w:w="589" w:type="dxa"/>
          </w:tcPr>
          <w:p w:rsidR="00A140A4" w:rsidRPr="00DD0BEC" w:rsidRDefault="00A140A4" w:rsidP="0076613A">
            <w:p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  <w:r w:rsidRPr="00DD0BEC">
              <w:rPr>
                <w:rFonts w:ascii="Cambria" w:hAnsi="Cambria" w:cs="Arial"/>
                <w:b/>
              </w:rPr>
              <w:t>1</w:t>
            </w:r>
          </w:p>
        </w:tc>
        <w:tc>
          <w:tcPr>
            <w:tcW w:w="1335" w:type="dxa"/>
          </w:tcPr>
          <w:p w:rsidR="00A140A4" w:rsidRPr="00DD0BEC" w:rsidRDefault="00A140A4" w:rsidP="0076613A">
            <w:p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1717" w:type="dxa"/>
          </w:tcPr>
          <w:p w:rsidR="00A140A4" w:rsidRPr="00DD0BEC" w:rsidRDefault="00A140A4" w:rsidP="0076613A">
            <w:p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1168" w:type="dxa"/>
          </w:tcPr>
          <w:p w:rsidR="00A140A4" w:rsidRPr="00DD0BEC" w:rsidRDefault="00A140A4" w:rsidP="0076613A">
            <w:p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1923" w:type="dxa"/>
          </w:tcPr>
          <w:p w:rsidR="00A140A4" w:rsidRPr="00DD0BEC" w:rsidRDefault="00A140A4" w:rsidP="0076613A">
            <w:p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A140A4" w:rsidRPr="00DD0BEC" w:rsidRDefault="00A140A4" w:rsidP="0076613A">
            <w:p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A140A4" w:rsidRPr="00DD0BEC" w:rsidRDefault="00A140A4" w:rsidP="0076613A">
            <w:p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</w:p>
        </w:tc>
      </w:tr>
      <w:tr w:rsidR="00A140A4" w:rsidRPr="00DD0BEC" w:rsidTr="0076613A">
        <w:trPr>
          <w:jc w:val="center"/>
        </w:trPr>
        <w:tc>
          <w:tcPr>
            <w:tcW w:w="589" w:type="dxa"/>
          </w:tcPr>
          <w:p w:rsidR="00A140A4" w:rsidRPr="00DD0BEC" w:rsidRDefault="00A140A4" w:rsidP="0076613A">
            <w:p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  <w:r w:rsidRPr="00DD0BEC">
              <w:rPr>
                <w:rFonts w:ascii="Cambria" w:hAnsi="Cambria" w:cs="Arial"/>
                <w:b/>
              </w:rPr>
              <w:t>2</w:t>
            </w:r>
          </w:p>
        </w:tc>
        <w:tc>
          <w:tcPr>
            <w:tcW w:w="1335" w:type="dxa"/>
          </w:tcPr>
          <w:p w:rsidR="00A140A4" w:rsidRPr="00DD0BEC" w:rsidRDefault="00A140A4" w:rsidP="0076613A">
            <w:p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1717" w:type="dxa"/>
          </w:tcPr>
          <w:p w:rsidR="00A140A4" w:rsidRPr="00DD0BEC" w:rsidRDefault="00A140A4" w:rsidP="0076613A">
            <w:p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1168" w:type="dxa"/>
          </w:tcPr>
          <w:p w:rsidR="00A140A4" w:rsidRPr="00DD0BEC" w:rsidRDefault="00A140A4" w:rsidP="0076613A">
            <w:p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1923" w:type="dxa"/>
          </w:tcPr>
          <w:p w:rsidR="00A140A4" w:rsidRPr="00DD0BEC" w:rsidRDefault="00A140A4" w:rsidP="0076613A">
            <w:p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A140A4" w:rsidRPr="00DD0BEC" w:rsidRDefault="00A140A4" w:rsidP="0076613A">
            <w:p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A140A4" w:rsidRPr="00DD0BEC" w:rsidRDefault="00A140A4" w:rsidP="0076613A">
            <w:p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</w:p>
        </w:tc>
      </w:tr>
      <w:tr w:rsidR="00A140A4" w:rsidRPr="00DD0BEC" w:rsidTr="0076613A">
        <w:trPr>
          <w:jc w:val="center"/>
        </w:trPr>
        <w:tc>
          <w:tcPr>
            <w:tcW w:w="9288" w:type="dxa"/>
            <w:gridSpan w:val="7"/>
          </w:tcPr>
          <w:p w:rsidR="00A140A4" w:rsidRPr="00DD0BEC" w:rsidRDefault="00DD0BEC" w:rsidP="00A140A4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DD0BEC">
              <w:rPr>
                <w:rFonts w:ascii="Cambria" w:hAnsi="Cambria"/>
                <w:b/>
              </w:rPr>
              <w:t>Kucharz z podstawami obsługi kelnerskiej i barmańskiej + obsługa kas fiskalnych</w:t>
            </w:r>
          </w:p>
        </w:tc>
      </w:tr>
      <w:tr w:rsidR="00A140A4" w:rsidRPr="00DD0BEC" w:rsidTr="0076613A">
        <w:trPr>
          <w:jc w:val="center"/>
        </w:trPr>
        <w:tc>
          <w:tcPr>
            <w:tcW w:w="589" w:type="dxa"/>
          </w:tcPr>
          <w:p w:rsidR="00A140A4" w:rsidRPr="00DD0BEC" w:rsidRDefault="00A140A4" w:rsidP="0076613A">
            <w:p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  <w:r w:rsidRPr="00DD0BEC">
              <w:rPr>
                <w:rFonts w:ascii="Cambria" w:hAnsi="Cambria" w:cs="Arial"/>
                <w:b/>
              </w:rPr>
              <w:t>1</w:t>
            </w:r>
          </w:p>
        </w:tc>
        <w:tc>
          <w:tcPr>
            <w:tcW w:w="1335" w:type="dxa"/>
          </w:tcPr>
          <w:p w:rsidR="00A140A4" w:rsidRPr="00DD0BEC" w:rsidRDefault="00A140A4" w:rsidP="0076613A">
            <w:p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1717" w:type="dxa"/>
          </w:tcPr>
          <w:p w:rsidR="00A140A4" w:rsidRPr="00DD0BEC" w:rsidRDefault="00A140A4" w:rsidP="0076613A">
            <w:p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1168" w:type="dxa"/>
          </w:tcPr>
          <w:p w:rsidR="00A140A4" w:rsidRPr="00DD0BEC" w:rsidRDefault="00A140A4" w:rsidP="0076613A">
            <w:p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1923" w:type="dxa"/>
          </w:tcPr>
          <w:p w:rsidR="00A140A4" w:rsidRPr="00DD0BEC" w:rsidRDefault="00A140A4" w:rsidP="0076613A">
            <w:p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A140A4" w:rsidRPr="00DD0BEC" w:rsidRDefault="00A140A4" w:rsidP="0076613A">
            <w:p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A140A4" w:rsidRPr="00DD0BEC" w:rsidRDefault="00A140A4" w:rsidP="0076613A">
            <w:p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</w:p>
        </w:tc>
      </w:tr>
      <w:tr w:rsidR="00A140A4" w:rsidRPr="00DD0BEC" w:rsidTr="0076613A">
        <w:trPr>
          <w:jc w:val="center"/>
        </w:trPr>
        <w:tc>
          <w:tcPr>
            <w:tcW w:w="589" w:type="dxa"/>
          </w:tcPr>
          <w:p w:rsidR="00A140A4" w:rsidRPr="00DD0BEC" w:rsidRDefault="00A140A4" w:rsidP="0076613A">
            <w:p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  <w:r w:rsidRPr="00DD0BEC">
              <w:rPr>
                <w:rFonts w:ascii="Cambria" w:hAnsi="Cambria" w:cs="Arial"/>
                <w:b/>
              </w:rPr>
              <w:t>2</w:t>
            </w:r>
          </w:p>
        </w:tc>
        <w:tc>
          <w:tcPr>
            <w:tcW w:w="1335" w:type="dxa"/>
          </w:tcPr>
          <w:p w:rsidR="00A140A4" w:rsidRPr="00DD0BEC" w:rsidRDefault="00A140A4" w:rsidP="0076613A">
            <w:p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1717" w:type="dxa"/>
          </w:tcPr>
          <w:p w:rsidR="00A140A4" w:rsidRPr="00DD0BEC" w:rsidRDefault="00A140A4" w:rsidP="0076613A">
            <w:p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1168" w:type="dxa"/>
          </w:tcPr>
          <w:p w:rsidR="00A140A4" w:rsidRPr="00DD0BEC" w:rsidRDefault="00A140A4" w:rsidP="0076613A">
            <w:p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1923" w:type="dxa"/>
          </w:tcPr>
          <w:p w:rsidR="00A140A4" w:rsidRPr="00DD0BEC" w:rsidRDefault="00A140A4" w:rsidP="0076613A">
            <w:p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A140A4" w:rsidRPr="00DD0BEC" w:rsidRDefault="00A140A4" w:rsidP="0076613A">
            <w:p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A140A4" w:rsidRPr="00DD0BEC" w:rsidRDefault="00A140A4" w:rsidP="0076613A">
            <w:p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</w:p>
        </w:tc>
      </w:tr>
      <w:tr w:rsidR="00DD0BEC" w:rsidRPr="00DD0BEC" w:rsidTr="00115C5A">
        <w:trPr>
          <w:jc w:val="center"/>
        </w:trPr>
        <w:tc>
          <w:tcPr>
            <w:tcW w:w="9288" w:type="dxa"/>
            <w:gridSpan w:val="7"/>
          </w:tcPr>
          <w:p w:rsidR="00DD0BEC" w:rsidRPr="00DD0BEC" w:rsidRDefault="00DD0BEC" w:rsidP="00115C5A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DD0BEC">
              <w:rPr>
                <w:rFonts w:ascii="Cambria" w:hAnsi="Cambria"/>
                <w:b/>
              </w:rPr>
              <w:t>Spawacz metodą MAG + Ręczne przecinanie termiczne tlenowe i plazmowe</w:t>
            </w:r>
          </w:p>
        </w:tc>
      </w:tr>
      <w:tr w:rsidR="00DD0BEC" w:rsidRPr="00DD0BEC" w:rsidTr="00115C5A">
        <w:trPr>
          <w:jc w:val="center"/>
        </w:trPr>
        <w:tc>
          <w:tcPr>
            <w:tcW w:w="589" w:type="dxa"/>
          </w:tcPr>
          <w:p w:rsidR="00DD0BEC" w:rsidRPr="00DD0BEC" w:rsidRDefault="00DD0BEC" w:rsidP="00115C5A">
            <w:p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  <w:r w:rsidRPr="00DD0BEC">
              <w:rPr>
                <w:rFonts w:ascii="Cambria" w:hAnsi="Cambria" w:cs="Arial"/>
                <w:b/>
              </w:rPr>
              <w:t>1</w:t>
            </w:r>
          </w:p>
        </w:tc>
        <w:tc>
          <w:tcPr>
            <w:tcW w:w="1335" w:type="dxa"/>
          </w:tcPr>
          <w:p w:rsidR="00DD0BEC" w:rsidRPr="00DD0BEC" w:rsidRDefault="00DD0BEC" w:rsidP="00115C5A">
            <w:p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1717" w:type="dxa"/>
          </w:tcPr>
          <w:p w:rsidR="00DD0BEC" w:rsidRPr="00DD0BEC" w:rsidRDefault="00DD0BEC" w:rsidP="00115C5A">
            <w:p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1168" w:type="dxa"/>
          </w:tcPr>
          <w:p w:rsidR="00DD0BEC" w:rsidRPr="00DD0BEC" w:rsidRDefault="00DD0BEC" w:rsidP="00115C5A">
            <w:p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1923" w:type="dxa"/>
          </w:tcPr>
          <w:p w:rsidR="00DD0BEC" w:rsidRPr="00DD0BEC" w:rsidRDefault="00DD0BEC" w:rsidP="00115C5A">
            <w:p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DD0BEC" w:rsidRPr="00DD0BEC" w:rsidRDefault="00DD0BEC" w:rsidP="00115C5A">
            <w:p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DD0BEC" w:rsidRPr="00DD0BEC" w:rsidRDefault="00DD0BEC" w:rsidP="00115C5A">
            <w:p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</w:p>
        </w:tc>
      </w:tr>
      <w:tr w:rsidR="00DD0BEC" w:rsidRPr="00DD0BEC" w:rsidTr="00115C5A">
        <w:trPr>
          <w:jc w:val="center"/>
        </w:trPr>
        <w:tc>
          <w:tcPr>
            <w:tcW w:w="589" w:type="dxa"/>
          </w:tcPr>
          <w:p w:rsidR="00DD0BEC" w:rsidRPr="00DD0BEC" w:rsidRDefault="00DD0BEC" w:rsidP="00115C5A">
            <w:p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  <w:r w:rsidRPr="00DD0BEC">
              <w:rPr>
                <w:rFonts w:ascii="Cambria" w:hAnsi="Cambria" w:cs="Arial"/>
                <w:b/>
              </w:rPr>
              <w:t>2</w:t>
            </w:r>
          </w:p>
        </w:tc>
        <w:tc>
          <w:tcPr>
            <w:tcW w:w="1335" w:type="dxa"/>
          </w:tcPr>
          <w:p w:rsidR="00DD0BEC" w:rsidRPr="00DD0BEC" w:rsidRDefault="00DD0BEC" w:rsidP="00115C5A">
            <w:p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1717" w:type="dxa"/>
          </w:tcPr>
          <w:p w:rsidR="00DD0BEC" w:rsidRPr="00DD0BEC" w:rsidRDefault="00DD0BEC" w:rsidP="00115C5A">
            <w:p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1168" w:type="dxa"/>
          </w:tcPr>
          <w:p w:rsidR="00DD0BEC" w:rsidRPr="00DD0BEC" w:rsidRDefault="00DD0BEC" w:rsidP="00115C5A">
            <w:p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1923" w:type="dxa"/>
          </w:tcPr>
          <w:p w:rsidR="00DD0BEC" w:rsidRPr="00DD0BEC" w:rsidRDefault="00DD0BEC" w:rsidP="00115C5A">
            <w:p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DD0BEC" w:rsidRPr="00DD0BEC" w:rsidRDefault="00DD0BEC" w:rsidP="00115C5A">
            <w:p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DD0BEC" w:rsidRPr="00DD0BEC" w:rsidRDefault="00DD0BEC" w:rsidP="00115C5A">
            <w:p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</w:p>
        </w:tc>
      </w:tr>
      <w:tr w:rsidR="00DD0BEC" w:rsidRPr="00DD0BEC" w:rsidTr="00115C5A">
        <w:trPr>
          <w:jc w:val="center"/>
        </w:trPr>
        <w:tc>
          <w:tcPr>
            <w:tcW w:w="9288" w:type="dxa"/>
            <w:gridSpan w:val="7"/>
          </w:tcPr>
          <w:p w:rsidR="00DD0BEC" w:rsidRPr="00DD0BEC" w:rsidRDefault="00DD0BEC" w:rsidP="00115C5A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DD0BEC">
              <w:rPr>
                <w:rFonts w:ascii="Cambria" w:hAnsi="Cambria"/>
                <w:b/>
              </w:rPr>
              <w:t>Opiekunka medyczna z elementami masażu</w:t>
            </w:r>
          </w:p>
        </w:tc>
      </w:tr>
      <w:tr w:rsidR="00DD0BEC" w:rsidRPr="00DD0BEC" w:rsidTr="00115C5A">
        <w:trPr>
          <w:jc w:val="center"/>
        </w:trPr>
        <w:tc>
          <w:tcPr>
            <w:tcW w:w="589" w:type="dxa"/>
          </w:tcPr>
          <w:p w:rsidR="00DD0BEC" w:rsidRPr="00DD0BEC" w:rsidRDefault="00DD0BEC" w:rsidP="00115C5A">
            <w:p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  <w:r w:rsidRPr="00DD0BEC">
              <w:rPr>
                <w:rFonts w:ascii="Cambria" w:hAnsi="Cambria" w:cs="Arial"/>
                <w:b/>
              </w:rPr>
              <w:t>1</w:t>
            </w:r>
          </w:p>
        </w:tc>
        <w:tc>
          <w:tcPr>
            <w:tcW w:w="1335" w:type="dxa"/>
          </w:tcPr>
          <w:p w:rsidR="00DD0BEC" w:rsidRPr="00DD0BEC" w:rsidRDefault="00DD0BEC" w:rsidP="00115C5A">
            <w:p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1717" w:type="dxa"/>
          </w:tcPr>
          <w:p w:rsidR="00DD0BEC" w:rsidRPr="00DD0BEC" w:rsidRDefault="00DD0BEC" w:rsidP="00115C5A">
            <w:p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1168" w:type="dxa"/>
          </w:tcPr>
          <w:p w:rsidR="00DD0BEC" w:rsidRPr="00DD0BEC" w:rsidRDefault="00DD0BEC" w:rsidP="00115C5A">
            <w:p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1923" w:type="dxa"/>
          </w:tcPr>
          <w:p w:rsidR="00DD0BEC" w:rsidRPr="00DD0BEC" w:rsidRDefault="00DD0BEC" w:rsidP="00115C5A">
            <w:p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DD0BEC" w:rsidRPr="00DD0BEC" w:rsidRDefault="00DD0BEC" w:rsidP="00115C5A">
            <w:p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DD0BEC" w:rsidRPr="00DD0BEC" w:rsidRDefault="00DD0BEC" w:rsidP="00115C5A">
            <w:p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</w:p>
        </w:tc>
      </w:tr>
      <w:tr w:rsidR="00DD0BEC" w:rsidRPr="00DD0BEC" w:rsidTr="00115C5A">
        <w:trPr>
          <w:jc w:val="center"/>
        </w:trPr>
        <w:tc>
          <w:tcPr>
            <w:tcW w:w="589" w:type="dxa"/>
          </w:tcPr>
          <w:p w:rsidR="00DD0BEC" w:rsidRPr="00DD0BEC" w:rsidRDefault="00DD0BEC" w:rsidP="00115C5A">
            <w:p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  <w:r w:rsidRPr="00DD0BEC">
              <w:rPr>
                <w:rFonts w:ascii="Cambria" w:hAnsi="Cambria" w:cs="Arial"/>
                <w:b/>
              </w:rPr>
              <w:t>2</w:t>
            </w:r>
          </w:p>
        </w:tc>
        <w:tc>
          <w:tcPr>
            <w:tcW w:w="1335" w:type="dxa"/>
          </w:tcPr>
          <w:p w:rsidR="00DD0BEC" w:rsidRPr="00DD0BEC" w:rsidRDefault="00DD0BEC" w:rsidP="00115C5A">
            <w:p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1717" w:type="dxa"/>
          </w:tcPr>
          <w:p w:rsidR="00DD0BEC" w:rsidRPr="00DD0BEC" w:rsidRDefault="00DD0BEC" w:rsidP="00115C5A">
            <w:p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1168" w:type="dxa"/>
          </w:tcPr>
          <w:p w:rsidR="00DD0BEC" w:rsidRPr="00DD0BEC" w:rsidRDefault="00DD0BEC" w:rsidP="00115C5A">
            <w:p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1923" w:type="dxa"/>
          </w:tcPr>
          <w:p w:rsidR="00DD0BEC" w:rsidRPr="00DD0BEC" w:rsidRDefault="00DD0BEC" w:rsidP="00115C5A">
            <w:p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DD0BEC" w:rsidRPr="00DD0BEC" w:rsidRDefault="00DD0BEC" w:rsidP="00115C5A">
            <w:p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DD0BEC" w:rsidRPr="00DD0BEC" w:rsidRDefault="00DD0BEC" w:rsidP="00115C5A">
            <w:p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</w:p>
        </w:tc>
      </w:tr>
      <w:tr w:rsidR="00DD0BEC" w:rsidRPr="00DD0BEC" w:rsidTr="00115C5A">
        <w:trPr>
          <w:jc w:val="center"/>
        </w:trPr>
        <w:tc>
          <w:tcPr>
            <w:tcW w:w="9288" w:type="dxa"/>
            <w:gridSpan w:val="7"/>
          </w:tcPr>
          <w:p w:rsidR="00DD0BEC" w:rsidRPr="00DD0BEC" w:rsidRDefault="00DD0BEC" w:rsidP="00115C5A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DD0BEC">
              <w:rPr>
                <w:rFonts w:ascii="Cambria" w:hAnsi="Cambria"/>
                <w:b/>
              </w:rPr>
              <w:t>Warsztaty komputerowe</w:t>
            </w:r>
          </w:p>
        </w:tc>
      </w:tr>
      <w:tr w:rsidR="00DD0BEC" w:rsidRPr="00DD0BEC" w:rsidTr="00115C5A">
        <w:trPr>
          <w:jc w:val="center"/>
        </w:trPr>
        <w:tc>
          <w:tcPr>
            <w:tcW w:w="589" w:type="dxa"/>
          </w:tcPr>
          <w:p w:rsidR="00DD0BEC" w:rsidRPr="00DD0BEC" w:rsidRDefault="00DD0BEC" w:rsidP="00115C5A">
            <w:p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  <w:r w:rsidRPr="00DD0BEC">
              <w:rPr>
                <w:rFonts w:ascii="Cambria" w:hAnsi="Cambria" w:cs="Arial"/>
                <w:b/>
              </w:rPr>
              <w:t>1</w:t>
            </w:r>
          </w:p>
        </w:tc>
        <w:tc>
          <w:tcPr>
            <w:tcW w:w="1335" w:type="dxa"/>
          </w:tcPr>
          <w:p w:rsidR="00DD0BEC" w:rsidRPr="00DD0BEC" w:rsidRDefault="00DD0BEC" w:rsidP="00115C5A">
            <w:p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1717" w:type="dxa"/>
          </w:tcPr>
          <w:p w:rsidR="00DD0BEC" w:rsidRPr="00DD0BEC" w:rsidRDefault="00DD0BEC" w:rsidP="00115C5A">
            <w:p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1168" w:type="dxa"/>
          </w:tcPr>
          <w:p w:rsidR="00DD0BEC" w:rsidRPr="00DD0BEC" w:rsidRDefault="00DD0BEC" w:rsidP="00115C5A">
            <w:p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1923" w:type="dxa"/>
          </w:tcPr>
          <w:p w:rsidR="00DD0BEC" w:rsidRPr="00DD0BEC" w:rsidRDefault="00DD0BEC" w:rsidP="00115C5A">
            <w:p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DD0BEC" w:rsidRPr="00DD0BEC" w:rsidRDefault="00DD0BEC" w:rsidP="00115C5A">
            <w:p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DD0BEC" w:rsidRPr="00DD0BEC" w:rsidRDefault="00DD0BEC" w:rsidP="00115C5A">
            <w:p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</w:p>
        </w:tc>
      </w:tr>
      <w:tr w:rsidR="00DD0BEC" w:rsidRPr="00DD0BEC" w:rsidTr="00115C5A">
        <w:trPr>
          <w:jc w:val="center"/>
        </w:trPr>
        <w:tc>
          <w:tcPr>
            <w:tcW w:w="589" w:type="dxa"/>
          </w:tcPr>
          <w:p w:rsidR="00DD0BEC" w:rsidRPr="00DD0BEC" w:rsidRDefault="00DD0BEC" w:rsidP="00115C5A">
            <w:p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  <w:r w:rsidRPr="00DD0BEC">
              <w:rPr>
                <w:rFonts w:ascii="Cambria" w:hAnsi="Cambria" w:cs="Arial"/>
                <w:b/>
              </w:rPr>
              <w:t>2</w:t>
            </w:r>
          </w:p>
        </w:tc>
        <w:tc>
          <w:tcPr>
            <w:tcW w:w="1335" w:type="dxa"/>
          </w:tcPr>
          <w:p w:rsidR="00DD0BEC" w:rsidRPr="00DD0BEC" w:rsidRDefault="00DD0BEC" w:rsidP="00115C5A">
            <w:p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1717" w:type="dxa"/>
          </w:tcPr>
          <w:p w:rsidR="00DD0BEC" w:rsidRPr="00DD0BEC" w:rsidRDefault="00DD0BEC" w:rsidP="00115C5A">
            <w:p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1168" w:type="dxa"/>
          </w:tcPr>
          <w:p w:rsidR="00DD0BEC" w:rsidRPr="00DD0BEC" w:rsidRDefault="00DD0BEC" w:rsidP="00115C5A">
            <w:p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1923" w:type="dxa"/>
          </w:tcPr>
          <w:p w:rsidR="00DD0BEC" w:rsidRPr="00DD0BEC" w:rsidRDefault="00DD0BEC" w:rsidP="00115C5A">
            <w:p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DD0BEC" w:rsidRPr="00DD0BEC" w:rsidRDefault="00DD0BEC" w:rsidP="00115C5A">
            <w:p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DD0BEC" w:rsidRPr="00DD0BEC" w:rsidRDefault="00DD0BEC" w:rsidP="00115C5A">
            <w:p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</w:p>
        </w:tc>
      </w:tr>
    </w:tbl>
    <w:p w:rsidR="00AE32EF" w:rsidRPr="00DD0BEC" w:rsidRDefault="00AE32EF" w:rsidP="00AE32EF">
      <w:pPr>
        <w:spacing w:after="0" w:line="240" w:lineRule="auto"/>
        <w:jc w:val="right"/>
        <w:rPr>
          <w:rFonts w:ascii="Cambria" w:eastAsia="Times New Roman" w:hAnsi="Cambria" w:cs="Tahoma"/>
        </w:rPr>
      </w:pPr>
    </w:p>
    <w:p w:rsidR="00AE32EF" w:rsidRPr="00DD0BEC" w:rsidRDefault="00AE32EF" w:rsidP="00AE32EF">
      <w:pPr>
        <w:spacing w:after="0" w:line="240" w:lineRule="auto"/>
        <w:jc w:val="right"/>
        <w:rPr>
          <w:rFonts w:ascii="Cambria" w:eastAsia="Times New Roman" w:hAnsi="Cambria" w:cs="Tahoma"/>
        </w:rPr>
      </w:pPr>
      <w:r w:rsidRPr="00DD0BEC">
        <w:rPr>
          <w:rFonts w:ascii="Cambria" w:eastAsia="Times New Roman" w:hAnsi="Cambria" w:cs="Tahoma"/>
        </w:rPr>
        <w:t>…………………………………………………………………………</w:t>
      </w:r>
    </w:p>
    <w:p w:rsidR="00AE32EF" w:rsidRPr="00DD0BEC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</w:rPr>
      </w:pPr>
      <w:r w:rsidRPr="00DD0BEC">
        <w:rPr>
          <w:rFonts w:ascii="Cambria" w:eastAsia="Times New Roman" w:hAnsi="Cambria" w:cs="Tahoma"/>
        </w:rPr>
        <w:t xml:space="preserve">                                                                                                           podpisy Wykonawcy lub osób </w:t>
      </w:r>
      <w:r w:rsidRPr="00DD0BEC">
        <w:rPr>
          <w:rFonts w:ascii="Cambria" w:eastAsia="Times New Roman" w:hAnsi="Cambria" w:cs="Tahoma"/>
        </w:rPr>
        <w:tab/>
        <w:t xml:space="preserve">                                         </w:t>
      </w:r>
    </w:p>
    <w:p w:rsidR="00E555B6" w:rsidRPr="00DD0BEC" w:rsidRDefault="00AE32EF" w:rsidP="00A140A4">
      <w:pPr>
        <w:spacing w:after="0" w:line="240" w:lineRule="auto"/>
        <w:jc w:val="both"/>
        <w:rPr>
          <w:rFonts w:ascii="Cambria" w:eastAsia="Times New Roman" w:hAnsi="Cambria" w:cs="Tahoma"/>
        </w:rPr>
      </w:pPr>
      <w:r w:rsidRPr="00DD0BEC">
        <w:rPr>
          <w:rFonts w:ascii="Cambria" w:eastAsia="Times New Roman" w:hAnsi="Cambria" w:cs="Tahoma"/>
        </w:rPr>
        <w:t xml:space="preserve">                                                                                            uprawnionych do reprezentowania Wykonawcy</w:t>
      </w:r>
    </w:p>
    <w:sectPr w:rsidR="00E555B6" w:rsidRPr="00DD0BEC" w:rsidSect="00310C4C">
      <w:headerReference w:type="default" r:id="rId7"/>
      <w:footerReference w:type="default" r:id="rId8"/>
      <w:pgSz w:w="11906" w:h="16838"/>
      <w:pgMar w:top="2268" w:right="1417" w:bottom="1417" w:left="1417" w:header="284" w:footer="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1F8" w:rsidRDefault="002E61F8">
      <w:pPr>
        <w:spacing w:after="0" w:line="240" w:lineRule="auto"/>
      </w:pPr>
      <w:r>
        <w:separator/>
      </w:r>
    </w:p>
  </w:endnote>
  <w:endnote w:type="continuationSeparator" w:id="0">
    <w:p w:rsidR="002E61F8" w:rsidRDefault="002E6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88F" w:rsidRDefault="0019188F" w:rsidP="0019188F">
    <w:pPr>
      <w:pStyle w:val="Tekstpodstawowy"/>
      <w:spacing w:after="26"/>
      <w:jc w:val="center"/>
      <w:rPr>
        <w:rFonts w:ascii="Tahoma" w:hAnsi="Tahoma"/>
        <w:sz w:val="16"/>
        <w:szCs w:val="16"/>
      </w:rPr>
    </w:pPr>
    <w:r>
      <w:rPr>
        <w:noProof/>
        <w:lang w:val="en-US" w:eastAsia="pl-PL"/>
      </w:rPr>
      <w:pict>
        <v:line id="Line 7" o:spid="_x0000_s4104" style="position:absolute;left:0;text-align:left;flip:x;z-index:251664384;visibility:visible" from="308.85pt,5.45pt" to="500.05pt,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"/>
      </w:pict>
    </w:r>
    <w:r>
      <w:rPr>
        <w:rFonts w:ascii="Tahoma" w:hAnsi="Tahoma"/>
        <w:b/>
        <w:bCs/>
        <w:sz w:val="16"/>
        <w:szCs w:val="16"/>
      </w:rPr>
      <w:t>Biuro Projektu</w:t>
    </w:r>
  </w:p>
  <w:p w:rsidR="0019188F" w:rsidRPr="001126EC" w:rsidRDefault="0019188F" w:rsidP="0019188F">
    <w:pPr>
      <w:pStyle w:val="Tekstpodstawowy"/>
      <w:spacing w:after="26"/>
      <w:jc w:val="center"/>
      <w:rPr>
        <w:b/>
        <w:bCs/>
      </w:rPr>
    </w:pPr>
    <w:r>
      <w:rPr>
        <w:noProof/>
        <w:lang w:val="en-US" w:eastAsia="pl-PL"/>
      </w:rPr>
      <w:pict>
        <v:line id="Kształt2" o:spid="_x0000_s4103" style="position:absolute;left:0;text-align:left;flip:x;z-index:251663360;visibility:visible" from=".65pt,-6.7pt" to="191.85pt,-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"/>
      </w:pict>
    </w:r>
    <w:r>
      <w:rPr>
        <w:rFonts w:ascii="Tahoma" w:hAnsi="Tahoma"/>
        <w:sz w:val="16"/>
        <w:szCs w:val="16"/>
      </w:rPr>
      <w:t>Miejsko – Gminny Ośrodek Pomocy Społecznej w Busku – Zdroju</w:t>
    </w:r>
  </w:p>
  <w:p w:rsidR="0019188F" w:rsidRDefault="0019188F" w:rsidP="0019188F">
    <w:pPr>
      <w:pStyle w:val="Tekstpodstawowy"/>
      <w:spacing w:after="26"/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ul. Kościuszki 2a; 28 – 100 Busko – Zdrój</w:t>
    </w:r>
  </w:p>
  <w:p w:rsidR="0019188F" w:rsidRDefault="0019188F" w:rsidP="0019188F">
    <w:pPr>
      <w:pStyle w:val="Tekstpodstawowy"/>
      <w:spacing w:after="26"/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Tel. 41 370 31 39 lub 41 378 44 42</w:t>
    </w:r>
  </w:p>
  <w:p w:rsidR="0019188F" w:rsidRDefault="0019188F" w:rsidP="0019188F">
    <w:pPr>
      <w:pStyle w:val="Tekstpodstawowy"/>
      <w:spacing w:after="26"/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efs@mgops.busko.pl</w:t>
    </w:r>
  </w:p>
  <w:p w:rsidR="0019188F" w:rsidRDefault="0019188F" w:rsidP="0019188F">
    <w:pPr>
      <w:pStyle w:val="Tekstpodstawowy"/>
      <w:spacing w:after="26"/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Działanie 9.1 Regionalnego Programu Operacyjnego Województwa Świętokrzyskiego na lata 2014-2020</w:t>
    </w:r>
  </w:p>
  <w:p w:rsidR="00310C4C" w:rsidRDefault="00310C4C">
    <w:pPr>
      <w:pStyle w:val="Stopka"/>
      <w:jc w:val="right"/>
      <w:rPr>
        <w:rFonts w:ascii="Verdana" w:hAnsi="Verdana"/>
        <w:b/>
        <w:sz w:val="16"/>
        <w:szCs w:val="16"/>
      </w:rPr>
    </w:pPr>
  </w:p>
  <w:p w:rsidR="00417A68" w:rsidRDefault="00417A68">
    <w:pPr>
      <w:pStyle w:val="Stopka"/>
      <w:jc w:val="right"/>
    </w:pPr>
    <w:r>
      <w:rPr>
        <w:rFonts w:ascii="Verdana" w:hAnsi="Verdana"/>
        <w:b/>
        <w:sz w:val="16"/>
        <w:szCs w:val="16"/>
      </w:rPr>
      <w:t xml:space="preserve">str. </w:t>
    </w:r>
    <w:r w:rsidR="00741CB4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 w:rsidR="00741CB4">
      <w:rPr>
        <w:b/>
        <w:sz w:val="16"/>
        <w:szCs w:val="16"/>
      </w:rPr>
      <w:fldChar w:fldCharType="separate"/>
    </w:r>
    <w:r w:rsidR="0019188F">
      <w:rPr>
        <w:b/>
        <w:noProof/>
        <w:sz w:val="16"/>
        <w:szCs w:val="16"/>
      </w:rPr>
      <w:t>1</w:t>
    </w:r>
    <w:r w:rsidR="00741CB4">
      <w:rPr>
        <w:b/>
        <w:sz w:val="16"/>
        <w:szCs w:val="16"/>
      </w:rPr>
      <w:fldChar w:fldCharType="end"/>
    </w:r>
  </w:p>
  <w:p w:rsidR="00417A68" w:rsidRDefault="00417A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1F8" w:rsidRDefault="002E61F8">
      <w:pPr>
        <w:spacing w:after="0" w:line="240" w:lineRule="auto"/>
      </w:pPr>
      <w:r>
        <w:separator/>
      </w:r>
    </w:p>
  </w:footnote>
  <w:footnote w:type="continuationSeparator" w:id="0">
    <w:p w:rsidR="002E61F8" w:rsidRDefault="002E6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88F" w:rsidRDefault="0019188F" w:rsidP="0019188F">
    <w:pPr>
      <w:pStyle w:val="Nagwek"/>
      <w:tabs>
        <w:tab w:val="clear" w:pos="4536"/>
        <w:tab w:val="right" w:pos="9720"/>
      </w:tabs>
      <w:ind w:right="-648"/>
      <w:jc w:val="center"/>
      <w:rPr>
        <w:rFonts w:ascii="Tahoma" w:hAnsi="Tahoma"/>
        <w:b/>
        <w:bCs/>
        <w:sz w:val="16"/>
        <w:szCs w:val="16"/>
        <w:lang w:eastAsia="pl-PL"/>
      </w:rPr>
    </w:pPr>
    <w:bookmarkStart w:id="0" w:name="_GoBack"/>
    <w:r>
      <w:rPr>
        <w:rFonts w:ascii="Tahoma" w:hAnsi="Tahoma"/>
        <w:b/>
        <w:bCs/>
        <w:noProof/>
        <w:sz w:val="16"/>
        <w:szCs w:val="16"/>
        <w:lang w:eastAsia="pl-PL"/>
      </w:rPr>
      <w:pict>
        <v:group id="_x0000_s4098" style="position:absolute;left:0;text-align:left;margin-left:-4pt;margin-top:-2.95pt;width:513.5pt;height:47.1pt;z-index:251661312" coordorigin="771,301" coordsize="10270,9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9" o:spid="_x0000_s4099" type="#_x0000_t75" style="position:absolute;left:771;top:388;width:2055;height:855;visibility:visible;mso-wrap-distance-left:9.05pt;mso-wrap-distance-right:9.05pt">
            <v:imagedata r:id="rId1" o:title=""/>
          </v:shape>
          <v:shape id="Obraz 63" o:spid="_x0000_s4100" type="#_x0000_t75" alt="Opis: Logo Europejskiego Funduszu Społecznego" style="position:absolute;left:7865;top:301;width:3176;height:848;visibility:visible;mso-wrap-edited:f" wrapcoords="14875 3031 2547 6442 2547 9094 407 12505 0 13642 0 16294 11411 19326 14875 19326 21600 19326 21600 3031 14875 3031">
            <v:imagedata r:id="rId2" o:title="Logo Europejskiego Funduszu Społecznego"/>
          </v:shape>
          <v:shape id="Obraz 2" o:spid="_x0000_s4101" type="#_x0000_t75" style="position:absolute;left:3733;top:451;width:1835;height:626;visibility:visible">
            <v:imagedata r:id="rId3" o:title=""/>
          </v:shape>
          <v:shape id="Obraz 3" o:spid="_x0000_s4102" type="#_x0000_t75" style="position:absolute;left:6644;top:448;width:669;height:629;visibility:visible;mso-wrap-distance-left:9.05pt;mso-wrap-distance-right:9.05pt" wrapcoords="0 0 0 21050 20710 21050 20710 0 0 0">
            <v:imagedata r:id="rId4" o:title=""/>
          </v:shape>
        </v:group>
      </w:pict>
    </w:r>
    <w:bookmarkEnd w:id="0"/>
  </w:p>
  <w:p w:rsidR="0019188F" w:rsidRDefault="0019188F" w:rsidP="0019188F">
    <w:pPr>
      <w:pStyle w:val="Nagwek"/>
      <w:tabs>
        <w:tab w:val="clear" w:pos="4536"/>
        <w:tab w:val="right" w:pos="9720"/>
      </w:tabs>
      <w:ind w:right="-648"/>
      <w:jc w:val="center"/>
      <w:rPr>
        <w:rFonts w:ascii="Tahoma" w:hAnsi="Tahoma"/>
        <w:b/>
        <w:bCs/>
        <w:sz w:val="16"/>
        <w:szCs w:val="16"/>
        <w:lang w:eastAsia="pl-PL"/>
      </w:rPr>
    </w:pPr>
  </w:p>
  <w:p w:rsidR="0019188F" w:rsidRDefault="0019188F" w:rsidP="0019188F">
    <w:pPr>
      <w:pStyle w:val="Tekstpodstawowy"/>
      <w:rPr>
        <w:lang w:eastAsia="pl-PL"/>
      </w:rPr>
    </w:pPr>
  </w:p>
  <w:p w:rsidR="0019188F" w:rsidRDefault="0019188F" w:rsidP="0019188F">
    <w:pPr>
      <w:pStyle w:val="Tekstpodstawowy"/>
      <w:jc w:val="center"/>
      <w:rPr>
        <w:rFonts w:ascii="Tahoma" w:hAnsi="Tahoma"/>
        <w:b/>
        <w:bCs/>
        <w:sz w:val="16"/>
        <w:szCs w:val="16"/>
        <w:lang w:eastAsia="pl-PL"/>
      </w:rPr>
    </w:pPr>
  </w:p>
  <w:p w:rsidR="0019188F" w:rsidRDefault="0019188F" w:rsidP="0019188F">
    <w:pPr>
      <w:pStyle w:val="Tekstpodstawowy"/>
      <w:jc w:val="center"/>
      <w:rPr>
        <w:rFonts w:ascii="Tahoma" w:hAnsi="Tahoma"/>
        <w:b/>
        <w:bCs/>
        <w:sz w:val="12"/>
        <w:szCs w:val="16"/>
        <w:lang w:eastAsia="pl-PL"/>
      </w:rPr>
    </w:pPr>
    <w:r w:rsidRPr="000E0938">
      <w:rPr>
        <w:rFonts w:ascii="Tahoma" w:hAnsi="Tahoma"/>
        <w:b/>
        <w:bCs/>
        <w:noProof/>
        <w:sz w:val="12"/>
        <w:szCs w:val="16"/>
        <w:lang w:eastAsia="pl-PL"/>
      </w:rPr>
      <w:pict>
        <v:line id="Kształt1" o:spid="_x0000_s4097" style="position:absolute;left:0;text-align:left;flip:y;z-index:251660288;visibility:visible" from=".65pt,0" to="503.65pt,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"/>
      </w:pict>
    </w:r>
    <w:r w:rsidRPr="000E0938">
      <w:rPr>
        <w:rFonts w:ascii="Tahoma" w:hAnsi="Tahoma"/>
        <w:b/>
        <w:bCs/>
        <w:sz w:val="12"/>
        <w:szCs w:val="16"/>
        <w:lang w:eastAsia="pl-PL"/>
      </w:rPr>
      <w:t xml:space="preserve">Projekt pn. „Zainwestuj w siebie – zmień własną przyszłość”  </w:t>
    </w:r>
    <w:r w:rsidRPr="000E0938">
      <w:rPr>
        <w:rFonts w:ascii="Tahoma" w:hAnsi="Tahoma"/>
        <w:b/>
        <w:bCs/>
        <w:sz w:val="12"/>
        <w:szCs w:val="16"/>
        <w:lang w:eastAsia="pl-PL"/>
      </w:rPr>
      <w:br/>
      <w:t>jest współfinansowany przez Unię Europejską w ramach Europejskiego Funduszu Społecznego</w:t>
    </w:r>
  </w:p>
  <w:p w:rsidR="0019188F" w:rsidRPr="00100E8A" w:rsidRDefault="0019188F" w:rsidP="0019188F">
    <w:pPr>
      <w:pStyle w:val="Tekstpodstawowy"/>
      <w:rPr>
        <w:sz w:val="16"/>
        <w:lang w:eastAsia="pl-PL"/>
      </w:rPr>
    </w:pPr>
    <w:r>
      <w:rPr>
        <w:rFonts w:ascii="Tahoma" w:hAnsi="Tahoma"/>
        <w:b/>
        <w:bCs/>
        <w:sz w:val="12"/>
        <w:szCs w:val="16"/>
        <w:lang w:eastAsia="pl-PL"/>
      </w:rPr>
      <w:t>Znak sprawy Fk.2710.1PN.2016</w:t>
    </w:r>
  </w:p>
  <w:p w:rsidR="00417A68" w:rsidRDefault="00417A68">
    <w:pPr>
      <w:pStyle w:val="Nagwek"/>
      <w:ind w:left="-56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3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4">
    <w:nsid w:val="00000005"/>
    <w:multiLevelType w:val="multilevel"/>
    <w:tmpl w:val="00000005"/>
    <w:name w:val="WW8Num4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>
    <w:nsid w:val="00000006"/>
    <w:multiLevelType w:val="multilevel"/>
    <w:tmpl w:val="00000006"/>
    <w:name w:val="WW8Num5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14.%2."/>
      <w:lvlJc w:val="left"/>
      <w:pPr>
        <w:tabs>
          <w:tab w:val="num" w:pos="876"/>
        </w:tabs>
        <w:ind w:left="876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Verdana" w:hAnsi="Verdana"/>
        <w:sz w:val="22"/>
        <w:szCs w:val="22"/>
      </w:rPr>
    </w:lvl>
  </w:abstractNum>
  <w:abstractNum w:abstractNumId="9">
    <w:nsid w:val="0000000A"/>
    <w:multiLevelType w:val="multilevel"/>
    <w:tmpl w:val="79F04DBC"/>
    <w:name w:val="WW8Num14"/>
    <w:lvl w:ilvl="0">
      <w:start w:val="7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Verdana" w:hAnsi="Verdana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284"/>
        </w:tabs>
        <w:ind w:left="1080" w:hanging="1080"/>
      </w:pPr>
      <w:rPr>
        <w:rFonts w:ascii="Verdana" w:hAnsi="Verdana" w:cs="Times New Roman" w:hint="default"/>
        <w:sz w:val="22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0">
    <w:nsid w:val="0000000B"/>
    <w:multiLevelType w:val="multilevel"/>
    <w:tmpl w:val="0000000B"/>
    <w:name w:val="WW8Num1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1">
    <w:nsid w:val="0000000C"/>
    <w:multiLevelType w:val="singleLevel"/>
    <w:tmpl w:val="0000000C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  <w:szCs w:val="20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20"/>
    <w:lvl w:ilvl="0">
      <w:start w:val="3"/>
      <w:numFmt w:val="upperRoman"/>
      <w:pStyle w:val="Legenda1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0"/>
        <w:szCs w:val="20"/>
      </w:rPr>
    </w:lvl>
  </w:abstractNum>
  <w:abstractNum w:abstractNumId="15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/>
        <w:sz w:val="22"/>
        <w:szCs w:val="22"/>
      </w:rPr>
    </w:lvl>
  </w:abstractNum>
  <w:abstractNum w:abstractNumId="16">
    <w:nsid w:val="00000011"/>
    <w:multiLevelType w:val="multi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multilevel"/>
    <w:tmpl w:val="04023254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18">
    <w:nsid w:val="00000013"/>
    <w:multiLevelType w:val="singleLevel"/>
    <w:tmpl w:val="00000013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Times New Roman"/>
        <w:b w:val="0"/>
        <w:sz w:val="24"/>
        <w:szCs w:val="24"/>
      </w:rPr>
    </w:lvl>
  </w:abstractNum>
  <w:abstractNum w:abstractNumId="19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5"/>
    <w:multiLevelType w:val="multilevel"/>
    <w:tmpl w:val="00000015"/>
    <w:name w:val="WW8Num2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21">
    <w:nsid w:val="00000016"/>
    <w:multiLevelType w:val="multilevel"/>
    <w:tmpl w:val="00000016"/>
    <w:name w:val="WW8Num2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>
    <w:nsid w:val="00000017"/>
    <w:multiLevelType w:val="multilevel"/>
    <w:tmpl w:val="00000017"/>
    <w:name w:val="WW8Num30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16" w:hanging="720"/>
      </w:pPr>
      <w:rPr>
        <w:rFonts w:ascii="Symbol" w:hAnsi="Symbol" w:cs="Microsoft Sans Serif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1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8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4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6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72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8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23">
    <w:nsid w:val="00000018"/>
    <w:multiLevelType w:val="multilevel"/>
    <w:tmpl w:val="00000018"/>
    <w:name w:val="WW8Num3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24">
    <w:nsid w:val="00000019"/>
    <w:multiLevelType w:val="singleLevel"/>
    <w:tmpl w:val="00000019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>
    <w:nsid w:val="0000001A"/>
    <w:multiLevelType w:val="singleLevel"/>
    <w:tmpl w:val="0000001A"/>
    <w:name w:val="WW8Num3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6">
    <w:nsid w:val="0000001B"/>
    <w:multiLevelType w:val="multilevel"/>
    <w:tmpl w:val="F2CE915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7">
    <w:nsid w:val="0000001C"/>
    <w:multiLevelType w:val="singleLevel"/>
    <w:tmpl w:val="0000001C"/>
    <w:name w:val="WW8Num37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StarSymbol"/>
        <w:sz w:val="18"/>
        <w:szCs w:val="18"/>
      </w:rPr>
    </w:lvl>
  </w:abstractNum>
  <w:abstractNum w:abstractNumId="28">
    <w:nsid w:val="0000001D"/>
    <w:multiLevelType w:val="singleLevel"/>
    <w:tmpl w:val="0000001D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tarSymbol" w:hAnsi="StarSymbol" w:cs="StarSymbol"/>
        <w:sz w:val="18"/>
        <w:szCs w:val="18"/>
      </w:rPr>
    </w:lvl>
  </w:abstractNum>
  <w:abstractNum w:abstractNumId="29">
    <w:nsid w:val="0000001E"/>
    <w:multiLevelType w:val="single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0">
    <w:nsid w:val="0000001F"/>
    <w:multiLevelType w:val="multilevel"/>
    <w:tmpl w:val="0000001F"/>
    <w:name w:val="WW8Num4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31">
    <w:nsid w:val="00000020"/>
    <w:multiLevelType w:val="multilevel"/>
    <w:tmpl w:val="00000020"/>
    <w:name w:val="WW8Num41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5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32">
    <w:nsid w:val="00000021"/>
    <w:multiLevelType w:val="singleLevel"/>
    <w:tmpl w:val="00000021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3">
    <w:nsid w:val="00000022"/>
    <w:multiLevelType w:val="singleLevel"/>
    <w:tmpl w:val="00000022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/>
      </w:rPr>
    </w:lvl>
  </w:abstractNum>
  <w:abstractNum w:abstractNumId="34">
    <w:nsid w:val="00000023"/>
    <w:multiLevelType w:val="singleLevel"/>
    <w:tmpl w:val="00000023"/>
    <w:name w:val="WW8Num46"/>
    <w:lvl w:ilvl="0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/>
        <w:color w:val="auto"/>
      </w:rPr>
    </w:lvl>
  </w:abstractNum>
  <w:abstractNum w:abstractNumId="35">
    <w:nsid w:val="00000024"/>
    <w:multiLevelType w:val="singleLevel"/>
    <w:tmpl w:val="0000002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6"/>
        <w:vertAlign w:val="baseline"/>
      </w:rPr>
    </w:lvl>
  </w:abstractNum>
  <w:abstractNum w:abstractNumId="36">
    <w:nsid w:val="00000025"/>
    <w:multiLevelType w:val="singleLevel"/>
    <w:tmpl w:val="00000025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>
    <w:nsid w:val="00000026"/>
    <w:multiLevelType w:val="single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38">
    <w:nsid w:val="00000027"/>
    <w:multiLevelType w:val="singleLevel"/>
    <w:tmpl w:val="00000027"/>
    <w:name w:val="WW8Num56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9">
    <w:nsid w:val="00000028"/>
    <w:multiLevelType w:val="singleLevel"/>
    <w:tmpl w:val="00000028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0">
    <w:nsid w:val="00000029"/>
    <w:multiLevelType w:val="multilevel"/>
    <w:tmpl w:val="00000029"/>
    <w:name w:val="WW8Num5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41">
    <w:nsid w:val="0000002A"/>
    <w:multiLevelType w:val="multilevel"/>
    <w:tmpl w:val="0000002A"/>
    <w:name w:val="WW8Num59"/>
    <w:lvl w:ilvl="0">
      <w:start w:val="7"/>
      <w:numFmt w:val="decimal"/>
      <w:lvlText w:val="%1"/>
      <w:lvlJc w:val="left"/>
      <w:pPr>
        <w:tabs>
          <w:tab w:val="num" w:pos="0"/>
        </w:tabs>
        <w:ind w:left="435" w:hanging="435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60" w:hanging="435"/>
      </w:pPr>
      <w:rPr>
        <w:i w:val="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75" w:hanging="180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0" w:hanging="1800"/>
      </w:pPr>
      <w:rPr>
        <w:i w:val="0"/>
      </w:rPr>
    </w:lvl>
  </w:abstractNum>
  <w:abstractNum w:abstractNumId="42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</w:abstractNum>
  <w:abstractNum w:abstractNumId="43">
    <w:nsid w:val="0000002F"/>
    <w:multiLevelType w:val="singleLevel"/>
    <w:tmpl w:val="0000002F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44">
    <w:nsid w:val="00000030"/>
    <w:multiLevelType w:val="single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46">
    <w:nsid w:val="00000032"/>
    <w:multiLevelType w:val="multilevel"/>
    <w:tmpl w:val="000000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47">
    <w:nsid w:val="00000033"/>
    <w:multiLevelType w:val="multilevel"/>
    <w:tmpl w:val="00000033"/>
    <w:lvl w:ilvl="0">
      <w:start w:val="17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8">
    <w:nsid w:val="00000034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9">
    <w:nsid w:val="00000038"/>
    <w:multiLevelType w:val="multilevel"/>
    <w:tmpl w:val="1370163A"/>
    <w:name w:val="WW8Num6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50">
    <w:nsid w:val="00000039"/>
    <w:multiLevelType w:val="singleLevel"/>
    <w:tmpl w:val="00000039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1">
    <w:nsid w:val="0000003B"/>
    <w:multiLevelType w:val="multilevel"/>
    <w:tmpl w:val="0000003B"/>
    <w:name w:val="WW8Num63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52">
    <w:nsid w:val="0000003C"/>
    <w:multiLevelType w:val="multilevel"/>
    <w:tmpl w:val="0000003C"/>
    <w:name w:val="WW8Num64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53">
    <w:nsid w:val="0000003E"/>
    <w:multiLevelType w:val="multilevel"/>
    <w:tmpl w:val="99AA7C56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4">
    <w:nsid w:val="0000003F"/>
    <w:multiLevelType w:val="multilevel"/>
    <w:tmpl w:val="0000003F"/>
    <w:name w:val="WW8Num67"/>
    <w:lvl w:ilvl="0">
      <w:start w:val="7"/>
      <w:numFmt w:val="decimal"/>
      <w:lvlText w:val="%1."/>
      <w:lvlJc w:val="left"/>
      <w:pPr>
        <w:tabs>
          <w:tab w:val="num" w:pos="0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76" w:hanging="72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2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48" w:hanging="1800"/>
      </w:pPr>
    </w:lvl>
  </w:abstractNum>
  <w:abstractNum w:abstractNumId="55">
    <w:nsid w:val="00000041"/>
    <w:multiLevelType w:val="singleLevel"/>
    <w:tmpl w:val="00000041"/>
    <w:name w:val="WW8Num69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6">
    <w:nsid w:val="00000046"/>
    <w:multiLevelType w:val="singleLevel"/>
    <w:tmpl w:val="00000046"/>
    <w:name w:val="WW8Num7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>
    <w:nsid w:val="00000049"/>
    <w:multiLevelType w:val="singleLevel"/>
    <w:tmpl w:val="00000049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58">
    <w:nsid w:val="0000004A"/>
    <w:multiLevelType w:val="singleLevel"/>
    <w:tmpl w:val="0000004A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59">
    <w:nsid w:val="0000004B"/>
    <w:multiLevelType w:val="singleLevel"/>
    <w:tmpl w:val="0000004B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0">
    <w:nsid w:val="0000004C"/>
    <w:multiLevelType w:val="singleLevel"/>
    <w:tmpl w:val="0000004C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61">
    <w:nsid w:val="0000004D"/>
    <w:multiLevelType w:val="singleLevel"/>
    <w:tmpl w:val="0000004D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6"/>
        <w:vertAlign w:val="baseline"/>
      </w:rPr>
    </w:lvl>
  </w:abstractNum>
  <w:abstractNum w:abstractNumId="62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3">
    <w:nsid w:val="00000050"/>
    <w:multiLevelType w:val="singleLevel"/>
    <w:tmpl w:val="00000050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18"/>
        <w:szCs w:val="18"/>
      </w:rPr>
    </w:lvl>
  </w:abstractNum>
  <w:abstractNum w:abstractNumId="64">
    <w:nsid w:val="00000051"/>
    <w:multiLevelType w:val="singleLevel"/>
    <w:tmpl w:val="00000051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65">
    <w:nsid w:val="00000052"/>
    <w:multiLevelType w:val="multilevel"/>
    <w:tmpl w:val="00000052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6">
    <w:nsid w:val="00000054"/>
    <w:multiLevelType w:val="multilevel"/>
    <w:tmpl w:val="00000054"/>
    <w:name w:val="WW8Num89"/>
    <w:lvl w:ilvl="0">
      <w:start w:val="22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67">
    <w:nsid w:val="00000056"/>
    <w:multiLevelType w:val="singleLevel"/>
    <w:tmpl w:val="00000056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8">
    <w:nsid w:val="00000057"/>
    <w:multiLevelType w:val="singleLevel"/>
    <w:tmpl w:val="00000057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</w:abstractNum>
  <w:abstractNum w:abstractNumId="69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70">
    <w:nsid w:val="0000005D"/>
    <w:multiLevelType w:val="singleLevel"/>
    <w:tmpl w:val="0000005D"/>
    <w:name w:val="WW8Num9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71">
    <w:nsid w:val="0000005E"/>
    <w:multiLevelType w:val="multi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3"/>
        </w:tabs>
        <w:ind w:left="815" w:hanging="360"/>
      </w:pPr>
    </w:lvl>
    <w:lvl w:ilvl="2">
      <w:start w:val="1"/>
      <w:numFmt w:val="lowerRoman"/>
      <w:lvlText w:val="%3."/>
      <w:lvlJc w:val="left"/>
      <w:pPr>
        <w:tabs>
          <w:tab w:val="num" w:pos="-113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-113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-113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-113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-113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-113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-113"/>
        </w:tabs>
        <w:ind w:left="6367" w:hanging="180"/>
      </w:pPr>
    </w:lvl>
  </w:abstractNum>
  <w:abstractNum w:abstractNumId="72">
    <w:nsid w:val="0000005F"/>
    <w:multiLevelType w:val="singleLevel"/>
    <w:tmpl w:val="0000005F"/>
    <w:name w:val="WW8Num100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3">
    <w:nsid w:val="00000060"/>
    <w:multiLevelType w:val="singleLevel"/>
    <w:tmpl w:val="27EABACE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74">
    <w:nsid w:val="00000061"/>
    <w:multiLevelType w:val="multilevel"/>
    <w:tmpl w:val="00000061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5">
    <w:nsid w:val="00000062"/>
    <w:multiLevelType w:val="singleLevel"/>
    <w:tmpl w:val="00000062"/>
    <w:name w:val="WW8Num1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6">
    <w:nsid w:val="00000063"/>
    <w:multiLevelType w:val="multilevel"/>
    <w:tmpl w:val="62CA6F22"/>
    <w:name w:val="WW8Num10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77">
    <w:nsid w:val="00000068"/>
    <w:multiLevelType w:val="multilevel"/>
    <w:tmpl w:val="0000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8">
    <w:nsid w:val="00770900"/>
    <w:multiLevelType w:val="singleLevel"/>
    <w:tmpl w:val="000000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79">
    <w:nsid w:val="04A01145"/>
    <w:multiLevelType w:val="hybridMultilevel"/>
    <w:tmpl w:val="88C0D30A"/>
    <w:lvl w:ilvl="0" w:tplc="C1985BCE">
      <w:start w:val="1"/>
      <w:numFmt w:val="bullet"/>
      <w:lvlText w:val=""/>
      <w:lvlJc w:val="left"/>
      <w:pPr>
        <w:ind w:left="720" w:hanging="360"/>
      </w:pPr>
      <w:rPr>
        <w:rFonts w:ascii="Verdana" w:hAnsi="Verdana" w:cs="Verdana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>
    <w:nsid w:val="131245A5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1">
    <w:nsid w:val="1D9D565E"/>
    <w:multiLevelType w:val="multilevel"/>
    <w:tmpl w:val="123284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82">
    <w:nsid w:val="23E84532"/>
    <w:multiLevelType w:val="hybridMultilevel"/>
    <w:tmpl w:val="19B80206"/>
    <w:lvl w:ilvl="0" w:tplc="EFBEED0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auto"/>
        <w:sz w:val="16"/>
        <w:u w:val="none"/>
        <w:effect w:val="none"/>
        <w:vertAlign w:val="baseline"/>
        <w:specVanish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2A192945"/>
    <w:multiLevelType w:val="multilevel"/>
    <w:tmpl w:val="EC3E9E90"/>
    <w:lvl w:ilvl="0">
      <w:start w:val="13"/>
      <w:numFmt w:val="decimal"/>
      <w:lvlText w:val="%1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84">
    <w:nsid w:val="34124D2D"/>
    <w:multiLevelType w:val="multilevel"/>
    <w:tmpl w:val="D49888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5">
    <w:nsid w:val="35EA184F"/>
    <w:multiLevelType w:val="hybridMultilevel"/>
    <w:tmpl w:val="1C36AA7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3D954A8F"/>
    <w:multiLevelType w:val="multilevel"/>
    <w:tmpl w:val="2E8AD9F4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87">
    <w:nsid w:val="3EC434C4"/>
    <w:multiLevelType w:val="multilevel"/>
    <w:tmpl w:val="FF3E9B0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8">
    <w:nsid w:val="4AE03911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9">
    <w:nsid w:val="4EA97ED4"/>
    <w:multiLevelType w:val="multilevel"/>
    <w:tmpl w:val="1E8A1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0">
    <w:nsid w:val="4FF66263"/>
    <w:multiLevelType w:val="hybridMultilevel"/>
    <w:tmpl w:val="AA389D14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1">
    <w:nsid w:val="51101EC9"/>
    <w:multiLevelType w:val="hybridMultilevel"/>
    <w:tmpl w:val="A8F670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2">
    <w:nsid w:val="54590FFC"/>
    <w:multiLevelType w:val="hybridMultilevel"/>
    <w:tmpl w:val="DEC25C72"/>
    <w:name w:val="WW8Num242"/>
    <w:lvl w:ilvl="0" w:tplc="723271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3">
    <w:nsid w:val="579B1929"/>
    <w:multiLevelType w:val="hybridMultilevel"/>
    <w:tmpl w:val="D64EE512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4">
    <w:nsid w:val="6EB575E8"/>
    <w:multiLevelType w:val="multilevel"/>
    <w:tmpl w:val="68563E64"/>
    <w:name w:val="WW8Num24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644" w:hanging="360"/>
      </w:pPr>
      <w:rPr>
        <w:rFonts w:ascii="StarSymbol" w:hAnsi="StarSymbol" w:cs="StarSymbol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714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42"/>
        </w:tabs>
        <w:ind w:left="2140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2926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3352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42"/>
        </w:tabs>
        <w:ind w:left="4138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4924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5350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95">
    <w:nsid w:val="729765E2"/>
    <w:multiLevelType w:val="singleLevel"/>
    <w:tmpl w:val="0000004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96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7">
    <w:nsid w:val="7A35128F"/>
    <w:multiLevelType w:val="hybridMultilevel"/>
    <w:tmpl w:val="7714D2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17"/>
  </w:num>
  <w:num w:numId="9">
    <w:abstractNumId w:val="24"/>
  </w:num>
  <w:num w:numId="10">
    <w:abstractNumId w:val="26"/>
  </w:num>
  <w:num w:numId="11">
    <w:abstractNumId w:val="27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6"/>
  </w:num>
  <w:num w:numId="17">
    <w:abstractNumId w:val="47"/>
  </w:num>
  <w:num w:numId="18">
    <w:abstractNumId w:val="48"/>
  </w:num>
  <w:num w:numId="19">
    <w:abstractNumId w:val="49"/>
  </w:num>
  <w:num w:numId="20">
    <w:abstractNumId w:val="51"/>
  </w:num>
  <w:num w:numId="21">
    <w:abstractNumId w:val="52"/>
  </w:num>
  <w:num w:numId="22">
    <w:abstractNumId w:val="53"/>
  </w:num>
  <w:num w:numId="23">
    <w:abstractNumId w:val="54"/>
  </w:num>
  <w:num w:numId="24">
    <w:abstractNumId w:val="55"/>
  </w:num>
  <w:num w:numId="25">
    <w:abstractNumId w:val="56"/>
  </w:num>
  <w:num w:numId="26">
    <w:abstractNumId w:val="57"/>
  </w:num>
  <w:num w:numId="27">
    <w:abstractNumId w:val="58"/>
  </w:num>
  <w:num w:numId="28">
    <w:abstractNumId w:val="59"/>
  </w:num>
  <w:num w:numId="29">
    <w:abstractNumId w:val="61"/>
  </w:num>
  <w:num w:numId="30">
    <w:abstractNumId w:val="64"/>
  </w:num>
  <w:num w:numId="31">
    <w:abstractNumId w:val="65"/>
  </w:num>
  <w:num w:numId="32">
    <w:abstractNumId w:val="66"/>
  </w:num>
  <w:num w:numId="33">
    <w:abstractNumId w:val="67"/>
  </w:num>
  <w:num w:numId="34">
    <w:abstractNumId w:val="68"/>
  </w:num>
  <w:num w:numId="35">
    <w:abstractNumId w:val="70"/>
  </w:num>
  <w:num w:numId="36">
    <w:abstractNumId w:val="73"/>
  </w:num>
  <w:num w:numId="37">
    <w:abstractNumId w:val="74"/>
  </w:num>
  <w:num w:numId="38">
    <w:abstractNumId w:val="75"/>
  </w:num>
  <w:num w:numId="39">
    <w:abstractNumId w:val="76"/>
  </w:num>
  <w:num w:numId="40">
    <w:abstractNumId w:val="84"/>
  </w:num>
  <w:num w:numId="41">
    <w:abstractNumId w:val="93"/>
  </w:num>
  <w:num w:numId="42">
    <w:abstractNumId w:val="90"/>
  </w:num>
  <w:num w:numId="43">
    <w:abstractNumId w:val="92"/>
  </w:num>
  <w:num w:numId="44">
    <w:abstractNumId w:val="87"/>
  </w:num>
  <w:num w:numId="45">
    <w:abstractNumId w:val="83"/>
  </w:num>
  <w:num w:numId="46">
    <w:abstractNumId w:val="78"/>
  </w:num>
  <w:num w:numId="47">
    <w:abstractNumId w:val="95"/>
  </w:num>
  <w:num w:numId="48">
    <w:abstractNumId w:val="80"/>
  </w:num>
  <w:num w:numId="49">
    <w:abstractNumId w:val="43"/>
  </w:num>
  <w:num w:numId="50">
    <w:abstractNumId w:val="44"/>
  </w:num>
  <w:num w:numId="51">
    <w:abstractNumId w:val="45"/>
  </w:num>
  <w:num w:numId="52">
    <w:abstractNumId w:val="50"/>
  </w:num>
  <w:num w:numId="53">
    <w:abstractNumId w:val="62"/>
  </w:num>
  <w:num w:numId="54">
    <w:abstractNumId w:val="63"/>
  </w:num>
  <w:num w:numId="55">
    <w:abstractNumId w:val="69"/>
  </w:num>
  <w:num w:numId="56">
    <w:abstractNumId w:val="71"/>
  </w:num>
  <w:num w:numId="57">
    <w:abstractNumId w:val="72"/>
  </w:num>
  <w:num w:numId="58">
    <w:abstractNumId w:val="77"/>
  </w:num>
  <w:num w:numId="59">
    <w:abstractNumId w:val="81"/>
  </w:num>
  <w:num w:numId="60">
    <w:abstractNumId w:val="88"/>
  </w:num>
  <w:num w:numId="61">
    <w:abstractNumId w:val="97"/>
  </w:num>
  <w:num w:numId="62">
    <w:abstractNumId w:val="91"/>
  </w:num>
  <w:num w:numId="63">
    <w:abstractNumId w:val="89"/>
  </w:num>
  <w:num w:numId="64">
    <w:abstractNumId w:val="94"/>
  </w:num>
  <w:num w:numId="65">
    <w:abstractNumId w:val="86"/>
  </w:num>
  <w:num w:numId="66">
    <w:abstractNumId w:val="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6"/>
  </w:num>
  <w:num w:numId="69">
    <w:abstractNumId w:val="79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D14C1"/>
    <w:rsid w:val="00021D87"/>
    <w:rsid w:val="0003608A"/>
    <w:rsid w:val="0004750E"/>
    <w:rsid w:val="000837E4"/>
    <w:rsid w:val="00092CD3"/>
    <w:rsid w:val="000E55A4"/>
    <w:rsid w:val="001179B6"/>
    <w:rsid w:val="00126B89"/>
    <w:rsid w:val="00172E43"/>
    <w:rsid w:val="0019188F"/>
    <w:rsid w:val="001D07D8"/>
    <w:rsid w:val="001F1174"/>
    <w:rsid w:val="00226C54"/>
    <w:rsid w:val="002866B9"/>
    <w:rsid w:val="002A3CA1"/>
    <w:rsid w:val="002A55FE"/>
    <w:rsid w:val="002D677E"/>
    <w:rsid w:val="002E0E83"/>
    <w:rsid w:val="002E61F8"/>
    <w:rsid w:val="00310A79"/>
    <w:rsid w:val="00310C4C"/>
    <w:rsid w:val="003573F1"/>
    <w:rsid w:val="003C621B"/>
    <w:rsid w:val="003E5076"/>
    <w:rsid w:val="003F7B7F"/>
    <w:rsid w:val="00417A68"/>
    <w:rsid w:val="00435C81"/>
    <w:rsid w:val="004B76C4"/>
    <w:rsid w:val="004D6B51"/>
    <w:rsid w:val="0051001C"/>
    <w:rsid w:val="0053585D"/>
    <w:rsid w:val="0055563A"/>
    <w:rsid w:val="005D0AA2"/>
    <w:rsid w:val="005D2AB0"/>
    <w:rsid w:val="005D5D8C"/>
    <w:rsid w:val="005F47D0"/>
    <w:rsid w:val="00600755"/>
    <w:rsid w:val="00637C44"/>
    <w:rsid w:val="006436A6"/>
    <w:rsid w:val="00660D68"/>
    <w:rsid w:val="00660D6F"/>
    <w:rsid w:val="00692E0C"/>
    <w:rsid w:val="006A5A41"/>
    <w:rsid w:val="006D4D10"/>
    <w:rsid w:val="006F165E"/>
    <w:rsid w:val="00741CB4"/>
    <w:rsid w:val="00770135"/>
    <w:rsid w:val="00802477"/>
    <w:rsid w:val="00827AC3"/>
    <w:rsid w:val="00831E6D"/>
    <w:rsid w:val="00844B0F"/>
    <w:rsid w:val="008506C5"/>
    <w:rsid w:val="008C5A18"/>
    <w:rsid w:val="008F0537"/>
    <w:rsid w:val="00917D52"/>
    <w:rsid w:val="00937239"/>
    <w:rsid w:val="00963846"/>
    <w:rsid w:val="009707B1"/>
    <w:rsid w:val="00974279"/>
    <w:rsid w:val="009769FA"/>
    <w:rsid w:val="009E2552"/>
    <w:rsid w:val="009E33FC"/>
    <w:rsid w:val="009E49FB"/>
    <w:rsid w:val="00A07DA9"/>
    <w:rsid w:val="00A140A4"/>
    <w:rsid w:val="00A87F33"/>
    <w:rsid w:val="00AB0345"/>
    <w:rsid w:val="00AB3AE9"/>
    <w:rsid w:val="00AC5B91"/>
    <w:rsid w:val="00AE32EF"/>
    <w:rsid w:val="00BA5285"/>
    <w:rsid w:val="00C03942"/>
    <w:rsid w:val="00C150EC"/>
    <w:rsid w:val="00C34D69"/>
    <w:rsid w:val="00C36D9D"/>
    <w:rsid w:val="00C573C8"/>
    <w:rsid w:val="00C77484"/>
    <w:rsid w:val="00CA7653"/>
    <w:rsid w:val="00CB1DA9"/>
    <w:rsid w:val="00CD721D"/>
    <w:rsid w:val="00D06AC6"/>
    <w:rsid w:val="00D67982"/>
    <w:rsid w:val="00DA5F05"/>
    <w:rsid w:val="00DD0BEC"/>
    <w:rsid w:val="00DF21CF"/>
    <w:rsid w:val="00E43285"/>
    <w:rsid w:val="00E555B6"/>
    <w:rsid w:val="00E574DE"/>
    <w:rsid w:val="00E92054"/>
    <w:rsid w:val="00EC198E"/>
    <w:rsid w:val="00ED58A7"/>
    <w:rsid w:val="00F61266"/>
    <w:rsid w:val="00FD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55563A"/>
    <w:rPr>
      <w:b w:val="0"/>
    </w:rPr>
  </w:style>
  <w:style w:type="character" w:customStyle="1" w:styleId="WW8Num5z1">
    <w:name w:val="WW8Num5z1"/>
    <w:rsid w:val="0055563A"/>
    <w:rPr>
      <w:rFonts w:ascii="Times New Roman" w:hAnsi="Times New Roman" w:cs="Times New Roman"/>
    </w:rPr>
  </w:style>
  <w:style w:type="character" w:customStyle="1" w:styleId="WW8Num6z1">
    <w:name w:val="WW8Num6z1"/>
    <w:rsid w:val="0055563A"/>
    <w:rPr>
      <w:rFonts w:ascii="Symbol" w:hAnsi="Symbol"/>
    </w:rPr>
  </w:style>
  <w:style w:type="character" w:customStyle="1" w:styleId="WW8Num6z2">
    <w:name w:val="WW8Num6z2"/>
    <w:rsid w:val="0055563A"/>
    <w:rPr>
      <w:rFonts w:ascii="Marlett" w:hAnsi="Marlett"/>
    </w:rPr>
  </w:style>
  <w:style w:type="character" w:customStyle="1" w:styleId="WW8Num6z3">
    <w:name w:val="WW8Num6z3"/>
    <w:rsid w:val="0055563A"/>
    <w:rPr>
      <w:rFonts w:ascii="Symbol" w:hAnsi="Symbol"/>
    </w:rPr>
  </w:style>
  <w:style w:type="character" w:customStyle="1" w:styleId="WW8Num8z0">
    <w:name w:val="WW8Num8z0"/>
    <w:rsid w:val="0055563A"/>
    <w:rPr>
      <w:sz w:val="22"/>
      <w:szCs w:val="22"/>
    </w:rPr>
  </w:style>
  <w:style w:type="character" w:customStyle="1" w:styleId="WW8Num8z1">
    <w:name w:val="WW8Num8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rsid w:val="0055563A"/>
    <w:rPr>
      <w:rFonts w:ascii="Times New Roman" w:hAnsi="Times New Roman" w:cs="Times New Roman"/>
    </w:rPr>
  </w:style>
  <w:style w:type="character" w:customStyle="1" w:styleId="WW8Num9z0">
    <w:name w:val="WW8Num9z0"/>
    <w:rsid w:val="0055563A"/>
    <w:rPr>
      <w:sz w:val="22"/>
      <w:szCs w:val="22"/>
    </w:rPr>
  </w:style>
  <w:style w:type="character" w:customStyle="1" w:styleId="WW8Num10z0">
    <w:name w:val="WW8Num10z0"/>
    <w:rsid w:val="0055563A"/>
    <w:rPr>
      <w:sz w:val="22"/>
      <w:szCs w:val="22"/>
    </w:rPr>
  </w:style>
  <w:style w:type="character" w:customStyle="1" w:styleId="WW8Num10z1">
    <w:name w:val="WW8Num10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rsid w:val="0055563A"/>
    <w:rPr>
      <w:rFonts w:ascii="Times New Roman" w:hAnsi="Times New Roman" w:cs="Times New Roman"/>
    </w:rPr>
  </w:style>
  <w:style w:type="character" w:customStyle="1" w:styleId="WW8Num10z3">
    <w:name w:val="WW8Num10z3"/>
    <w:rsid w:val="0055563A"/>
    <w:rPr>
      <w:rFonts w:ascii="Symbol" w:hAnsi="Symbol"/>
    </w:rPr>
  </w:style>
  <w:style w:type="character" w:customStyle="1" w:styleId="WW8Num11z0">
    <w:name w:val="WW8Num11z0"/>
    <w:rsid w:val="0055563A"/>
    <w:rPr>
      <w:sz w:val="22"/>
      <w:szCs w:val="22"/>
    </w:rPr>
  </w:style>
  <w:style w:type="character" w:customStyle="1" w:styleId="WW8Num11z1">
    <w:name w:val="WW8Num11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rsid w:val="0055563A"/>
    <w:rPr>
      <w:rFonts w:ascii="Times New Roman" w:hAnsi="Times New Roman" w:cs="Times New Roman"/>
    </w:rPr>
  </w:style>
  <w:style w:type="character" w:customStyle="1" w:styleId="WW8Num12z0">
    <w:name w:val="WW8Num12z0"/>
    <w:rsid w:val="0055563A"/>
    <w:rPr>
      <w:sz w:val="22"/>
      <w:szCs w:val="22"/>
    </w:rPr>
  </w:style>
  <w:style w:type="character" w:customStyle="1" w:styleId="WW8Num12z1">
    <w:name w:val="WW8Num1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rsid w:val="0055563A"/>
    <w:rPr>
      <w:rFonts w:ascii="Times New Roman" w:hAnsi="Times New Roman" w:cs="Times New Roman"/>
    </w:rPr>
  </w:style>
  <w:style w:type="character" w:customStyle="1" w:styleId="WW8Num13z0">
    <w:name w:val="WW8Num13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rsid w:val="0055563A"/>
    <w:rPr>
      <w:sz w:val="20"/>
      <w:szCs w:val="20"/>
    </w:rPr>
  </w:style>
  <w:style w:type="character" w:customStyle="1" w:styleId="WW8Num13z2">
    <w:name w:val="WW8Num13z2"/>
    <w:rsid w:val="0055563A"/>
    <w:rPr>
      <w:rFonts w:ascii="Wingdings" w:hAnsi="Wingdings" w:cs="Times New Roman"/>
    </w:rPr>
  </w:style>
  <w:style w:type="character" w:customStyle="1" w:styleId="WW8Num14z0">
    <w:name w:val="WW8Num14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rsid w:val="0055563A"/>
    <w:rPr>
      <w:rFonts w:ascii="Marlett" w:hAnsi="Marlett"/>
    </w:rPr>
  </w:style>
  <w:style w:type="character" w:customStyle="1" w:styleId="WW8Num15z0">
    <w:name w:val="WW8Num15z0"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5563A"/>
    <w:rPr>
      <w:rFonts w:ascii="Courier New" w:hAnsi="Courier New"/>
    </w:rPr>
  </w:style>
  <w:style w:type="character" w:customStyle="1" w:styleId="WW8Num18z2">
    <w:name w:val="WW8Num18z2"/>
    <w:rsid w:val="0055563A"/>
    <w:rPr>
      <w:rFonts w:ascii="Times New Roman" w:hAnsi="Times New Roman"/>
    </w:rPr>
  </w:style>
  <w:style w:type="character" w:customStyle="1" w:styleId="WW8Num18z3">
    <w:name w:val="WW8Num18z3"/>
    <w:rsid w:val="0055563A"/>
    <w:rPr>
      <w:rFonts w:ascii="Symbol" w:hAnsi="Symbol"/>
    </w:rPr>
  </w:style>
  <w:style w:type="character" w:customStyle="1" w:styleId="WW8Num21z0">
    <w:name w:val="WW8Num21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rsid w:val="0055563A"/>
    <w:rPr>
      <w:rFonts w:ascii="Courier New" w:hAnsi="Courier New" w:cs="Courier New"/>
    </w:rPr>
  </w:style>
  <w:style w:type="character" w:customStyle="1" w:styleId="WW8Num21z2">
    <w:name w:val="WW8Num21z2"/>
    <w:rsid w:val="0055563A"/>
    <w:rPr>
      <w:rFonts w:ascii="Wingdings" w:hAnsi="Wingdings"/>
    </w:rPr>
  </w:style>
  <w:style w:type="character" w:customStyle="1" w:styleId="WW8Num22z0">
    <w:name w:val="WW8Num22z0"/>
    <w:rsid w:val="0055563A"/>
    <w:rPr>
      <w:sz w:val="22"/>
      <w:szCs w:val="22"/>
    </w:rPr>
  </w:style>
  <w:style w:type="character" w:customStyle="1" w:styleId="WW8Num22z1">
    <w:name w:val="WW8Num2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rsid w:val="0055563A"/>
    <w:rPr>
      <w:rFonts w:ascii="Times New Roman" w:hAnsi="Times New Roman" w:cs="Times New Roman"/>
    </w:rPr>
  </w:style>
  <w:style w:type="character" w:customStyle="1" w:styleId="WW8Num23z0">
    <w:name w:val="WW8Num23z0"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55563A"/>
    <w:rPr>
      <w:rFonts w:ascii="Courier New" w:hAnsi="Courier New" w:cs="Courier New"/>
    </w:rPr>
  </w:style>
  <w:style w:type="character" w:customStyle="1" w:styleId="WW8Num23z2">
    <w:name w:val="WW8Num23z2"/>
    <w:rsid w:val="0055563A"/>
    <w:rPr>
      <w:rFonts w:ascii="Wingdings" w:hAnsi="Wingdings"/>
    </w:rPr>
  </w:style>
  <w:style w:type="character" w:customStyle="1" w:styleId="WW8Num24z0">
    <w:name w:val="WW8Num24z0"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rsid w:val="0055563A"/>
    <w:rPr>
      <w:rFonts w:ascii="Symbol" w:hAnsi="Symbol"/>
    </w:rPr>
  </w:style>
  <w:style w:type="character" w:customStyle="1" w:styleId="WW8Num25z2">
    <w:name w:val="WW8Num25z2"/>
    <w:rsid w:val="0055563A"/>
    <w:rPr>
      <w:b w:val="0"/>
      <w:i w:val="0"/>
    </w:rPr>
  </w:style>
  <w:style w:type="character" w:customStyle="1" w:styleId="WW8Num29z0">
    <w:name w:val="WW8Num29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rsid w:val="0055563A"/>
    <w:rPr>
      <w:rFonts w:ascii="Symbol" w:hAnsi="Symbol" w:cs="Microsoft Sans Serif"/>
    </w:rPr>
  </w:style>
  <w:style w:type="character" w:customStyle="1" w:styleId="WW8Num29z2">
    <w:name w:val="WW8Num29z2"/>
    <w:rsid w:val="0055563A"/>
    <w:rPr>
      <w:b w:val="0"/>
      <w:i w:val="0"/>
    </w:rPr>
  </w:style>
  <w:style w:type="character" w:customStyle="1" w:styleId="WW8Num29z3">
    <w:name w:val="WW8Num29z3"/>
    <w:rsid w:val="0055563A"/>
    <w:rPr>
      <w:rFonts w:ascii="Symbol" w:hAnsi="Symbol"/>
    </w:rPr>
  </w:style>
  <w:style w:type="character" w:customStyle="1" w:styleId="WW8Num30z0">
    <w:name w:val="WW8Num30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rsid w:val="0055563A"/>
    <w:rPr>
      <w:rFonts w:ascii="Symbol" w:hAnsi="Symbol" w:cs="Microsoft Sans Serif"/>
    </w:rPr>
  </w:style>
  <w:style w:type="character" w:customStyle="1" w:styleId="WW8Num30z2">
    <w:name w:val="WW8Num30z2"/>
    <w:rsid w:val="0055563A"/>
    <w:rPr>
      <w:b w:val="0"/>
      <w:i w:val="0"/>
    </w:rPr>
  </w:style>
  <w:style w:type="character" w:customStyle="1" w:styleId="WW8Num31z0">
    <w:name w:val="WW8Num31z0"/>
    <w:rsid w:val="0055563A"/>
    <w:rPr>
      <w:b w:val="0"/>
      <w:i w:val="0"/>
    </w:rPr>
  </w:style>
  <w:style w:type="character" w:customStyle="1" w:styleId="WW8Num31z1">
    <w:name w:val="WW8Num31z1"/>
    <w:rsid w:val="0055563A"/>
    <w:rPr>
      <w:rFonts w:ascii="Courier New" w:hAnsi="Courier New" w:cs="Courier New"/>
    </w:rPr>
  </w:style>
  <w:style w:type="character" w:customStyle="1" w:styleId="WW8Num31z2">
    <w:name w:val="WW8Num31z2"/>
    <w:rsid w:val="0055563A"/>
    <w:rPr>
      <w:rFonts w:ascii="Wingdings" w:hAnsi="Wingdings"/>
    </w:rPr>
  </w:style>
  <w:style w:type="character" w:customStyle="1" w:styleId="WW8Num31z3">
    <w:name w:val="WW8Num31z3"/>
    <w:rsid w:val="0055563A"/>
    <w:rPr>
      <w:rFonts w:ascii="Symbol" w:hAnsi="Symbol"/>
    </w:rPr>
  </w:style>
  <w:style w:type="character" w:customStyle="1" w:styleId="WW8Num35z0">
    <w:name w:val="WW8Num3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rsid w:val="0055563A"/>
    <w:rPr>
      <w:i w:val="0"/>
    </w:rPr>
  </w:style>
  <w:style w:type="character" w:customStyle="1" w:styleId="WW8Num37z0">
    <w:name w:val="WW8Num37z0"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55563A"/>
    <w:rPr>
      <w:rFonts w:ascii="Courier New" w:hAnsi="Courier New" w:cs="Courier New"/>
    </w:rPr>
  </w:style>
  <w:style w:type="character" w:customStyle="1" w:styleId="WW8Num37z3">
    <w:name w:val="WW8Num37z3"/>
    <w:rsid w:val="0055563A"/>
    <w:rPr>
      <w:rFonts w:ascii="Symbol" w:hAnsi="Symbol"/>
    </w:rPr>
  </w:style>
  <w:style w:type="character" w:customStyle="1" w:styleId="WW8Num38z0">
    <w:name w:val="WW8Num38z0"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sid w:val="0055563A"/>
    <w:rPr>
      <w:color w:val="auto"/>
    </w:rPr>
  </w:style>
  <w:style w:type="character" w:customStyle="1" w:styleId="WW8Num42z0">
    <w:name w:val="WW8Num42z0"/>
    <w:rsid w:val="0055563A"/>
    <w:rPr>
      <w:rFonts w:ascii="Symbol" w:hAnsi="Symbol"/>
    </w:rPr>
  </w:style>
  <w:style w:type="character" w:customStyle="1" w:styleId="WW8Num43z0">
    <w:name w:val="WW8Num43z0"/>
    <w:rsid w:val="0055563A"/>
    <w:rPr>
      <w:rFonts w:ascii="Symbol" w:hAnsi="Symbol"/>
    </w:rPr>
  </w:style>
  <w:style w:type="character" w:customStyle="1" w:styleId="WW8Num45z0">
    <w:name w:val="WW8Num45z0"/>
    <w:rsid w:val="0055563A"/>
    <w:rPr>
      <w:rFonts w:ascii="Symbol" w:hAnsi="Symbol"/>
    </w:rPr>
  </w:style>
  <w:style w:type="character" w:customStyle="1" w:styleId="WW8Num45z1">
    <w:name w:val="WW8Num45z1"/>
    <w:rsid w:val="0055563A"/>
    <w:rPr>
      <w:rFonts w:ascii="Courier New" w:hAnsi="Courier New" w:cs="Courier New"/>
    </w:rPr>
  </w:style>
  <w:style w:type="character" w:customStyle="1" w:styleId="WW8Num45z2">
    <w:name w:val="WW8Num45z2"/>
    <w:rsid w:val="0055563A"/>
    <w:rPr>
      <w:rFonts w:ascii="Wingdings" w:hAnsi="Wingdings"/>
    </w:rPr>
  </w:style>
  <w:style w:type="character" w:customStyle="1" w:styleId="WW8Num46z0">
    <w:name w:val="WW8Num46z0"/>
    <w:rsid w:val="0055563A"/>
    <w:rPr>
      <w:rFonts w:ascii="Symbol" w:hAnsi="Symbol"/>
      <w:color w:val="auto"/>
    </w:rPr>
  </w:style>
  <w:style w:type="character" w:customStyle="1" w:styleId="WW8Num47z0">
    <w:name w:val="WW8Num47z0"/>
    <w:rsid w:val="0055563A"/>
    <w:rPr>
      <w:b w:val="0"/>
    </w:rPr>
  </w:style>
  <w:style w:type="character" w:customStyle="1" w:styleId="WW8Num48z0">
    <w:name w:val="WW8Num48z0"/>
    <w:rsid w:val="0055563A"/>
    <w:rPr>
      <w:color w:val="auto"/>
    </w:rPr>
  </w:style>
  <w:style w:type="character" w:customStyle="1" w:styleId="WW8Num49z0">
    <w:name w:val="WW8Num49z0"/>
    <w:rsid w:val="0055563A"/>
    <w:rPr>
      <w:rFonts w:ascii="Symbol" w:hAnsi="Symbol"/>
    </w:rPr>
  </w:style>
  <w:style w:type="character" w:customStyle="1" w:styleId="WW8Num49z1">
    <w:name w:val="WW8Num49z1"/>
    <w:rsid w:val="0055563A"/>
    <w:rPr>
      <w:rFonts w:ascii="Courier New" w:hAnsi="Courier New" w:cs="Courier New"/>
    </w:rPr>
  </w:style>
  <w:style w:type="character" w:customStyle="1" w:styleId="WW8Num49z2">
    <w:name w:val="WW8Num49z2"/>
    <w:rsid w:val="0055563A"/>
    <w:rPr>
      <w:rFonts w:ascii="Wingdings" w:hAnsi="Wingdings"/>
    </w:rPr>
  </w:style>
  <w:style w:type="character" w:customStyle="1" w:styleId="WW8Num50z0">
    <w:name w:val="WW8Num50z0"/>
    <w:rsid w:val="0055563A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6"/>
      <w:vertAlign w:val="baseline"/>
    </w:rPr>
  </w:style>
  <w:style w:type="character" w:customStyle="1" w:styleId="WW8Num52z0">
    <w:name w:val="WW8Num52z0"/>
    <w:rsid w:val="0055563A"/>
    <w:rPr>
      <w:rFonts w:ascii="Wingdings" w:hAnsi="Wingdings"/>
    </w:rPr>
  </w:style>
  <w:style w:type="character" w:customStyle="1" w:styleId="WW8Num52z1">
    <w:name w:val="WW8Num52z1"/>
    <w:rsid w:val="0055563A"/>
    <w:rPr>
      <w:rFonts w:ascii="Courier New" w:hAnsi="Courier New" w:cs="Courier New"/>
    </w:rPr>
  </w:style>
  <w:style w:type="character" w:customStyle="1" w:styleId="WW8Num52z3">
    <w:name w:val="WW8Num52z3"/>
    <w:rsid w:val="0055563A"/>
    <w:rPr>
      <w:rFonts w:ascii="Symbol" w:hAnsi="Symbol"/>
    </w:rPr>
  </w:style>
  <w:style w:type="character" w:customStyle="1" w:styleId="WW8Num53z0">
    <w:name w:val="WW8Num53z0"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rsid w:val="0055563A"/>
    <w:rPr>
      <w:strike w:val="0"/>
      <w:dstrike w:val="0"/>
    </w:rPr>
  </w:style>
  <w:style w:type="character" w:customStyle="1" w:styleId="WW8Num55z0">
    <w:name w:val="WW8Num55z0"/>
    <w:rsid w:val="0055563A"/>
    <w:rPr>
      <w:rFonts w:ascii="Symbol" w:hAnsi="Symbol"/>
    </w:rPr>
  </w:style>
  <w:style w:type="character" w:customStyle="1" w:styleId="WW8Num56z0">
    <w:name w:val="WW8Num56z0"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55563A"/>
    <w:rPr>
      <w:rFonts w:ascii="Courier New" w:hAnsi="Courier New"/>
    </w:rPr>
  </w:style>
  <w:style w:type="character" w:customStyle="1" w:styleId="WW8Num56z2">
    <w:name w:val="WW8Num56z2"/>
    <w:rsid w:val="0055563A"/>
    <w:rPr>
      <w:rFonts w:ascii="Wingdings" w:hAnsi="Wingdings"/>
    </w:rPr>
  </w:style>
  <w:style w:type="character" w:customStyle="1" w:styleId="WW8Num56z3">
    <w:name w:val="WW8Num56z3"/>
    <w:rsid w:val="0055563A"/>
    <w:rPr>
      <w:rFonts w:ascii="Symbol" w:hAnsi="Symbol"/>
    </w:rPr>
  </w:style>
  <w:style w:type="character" w:customStyle="1" w:styleId="WW8Num57z0">
    <w:name w:val="WW8Num57z0"/>
    <w:rsid w:val="0055563A"/>
    <w:rPr>
      <w:rFonts w:ascii="Symbol" w:hAnsi="Symbol"/>
    </w:rPr>
  </w:style>
  <w:style w:type="character" w:customStyle="1" w:styleId="WW8Num57z1">
    <w:name w:val="WW8Num57z1"/>
    <w:rsid w:val="0055563A"/>
    <w:rPr>
      <w:rFonts w:ascii="Courier New" w:hAnsi="Courier New"/>
    </w:rPr>
  </w:style>
  <w:style w:type="character" w:customStyle="1" w:styleId="WW8Num57z2">
    <w:name w:val="WW8Num57z2"/>
    <w:rsid w:val="0055563A"/>
    <w:rPr>
      <w:rFonts w:ascii="Wingdings" w:hAnsi="Wingdings"/>
    </w:rPr>
  </w:style>
  <w:style w:type="character" w:customStyle="1" w:styleId="WW8Num59z0">
    <w:name w:val="WW8Num59z0"/>
    <w:rsid w:val="0055563A"/>
    <w:rPr>
      <w:i w:val="0"/>
    </w:rPr>
  </w:style>
  <w:style w:type="character" w:customStyle="1" w:styleId="Domylnaczcionkaakapitu6">
    <w:name w:val="Domyślna czcionka akapitu6"/>
    <w:rsid w:val="0055563A"/>
  </w:style>
  <w:style w:type="character" w:customStyle="1" w:styleId="Nagwek1Znak">
    <w:name w:val="Nagłówek 1 Znak"/>
    <w:rsid w:val="0055563A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uiPriority w:val="99"/>
    <w:rsid w:val="0055563A"/>
    <w:rPr>
      <w:sz w:val="22"/>
      <w:szCs w:val="22"/>
    </w:rPr>
  </w:style>
  <w:style w:type="character" w:customStyle="1" w:styleId="StopkaZnak">
    <w:name w:val="Stopka Znak"/>
    <w:rsid w:val="0055563A"/>
    <w:rPr>
      <w:sz w:val="22"/>
      <w:szCs w:val="22"/>
    </w:rPr>
  </w:style>
  <w:style w:type="character" w:customStyle="1" w:styleId="TekstdymkaZnak">
    <w:name w:val="Tekst dymka Znak"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55563A"/>
    <w:rPr>
      <w:b w:val="0"/>
    </w:rPr>
  </w:style>
  <w:style w:type="character" w:customStyle="1" w:styleId="WW8Num14z1">
    <w:name w:val="WW8Num14z1"/>
    <w:rsid w:val="0055563A"/>
    <w:rPr>
      <w:rFonts w:ascii="Symbol" w:hAnsi="Symbol"/>
    </w:rPr>
  </w:style>
  <w:style w:type="character" w:customStyle="1" w:styleId="WW8Num20z0">
    <w:name w:val="WW8Num20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rsid w:val="0055563A"/>
  </w:style>
  <w:style w:type="character" w:customStyle="1" w:styleId="WW8Num4z1">
    <w:name w:val="WW8Num4z1"/>
    <w:rsid w:val="0055563A"/>
    <w:rPr>
      <w:rFonts w:ascii="Times New Roman" w:hAnsi="Times New Roman" w:cs="Times New Roman"/>
    </w:rPr>
  </w:style>
  <w:style w:type="character" w:customStyle="1" w:styleId="WW8Num8z3">
    <w:name w:val="WW8Num8z3"/>
    <w:rsid w:val="0055563A"/>
    <w:rPr>
      <w:rFonts w:ascii="Symbol" w:hAnsi="Symbol"/>
    </w:rPr>
  </w:style>
  <w:style w:type="character" w:customStyle="1" w:styleId="WW8Num8z4">
    <w:name w:val="WW8Num8z4"/>
    <w:rsid w:val="0055563A"/>
    <w:rPr>
      <w:rFonts w:ascii="Courier New" w:hAnsi="Courier New" w:cs="Courier New"/>
    </w:rPr>
  </w:style>
  <w:style w:type="character" w:customStyle="1" w:styleId="WW8Num8z5">
    <w:name w:val="WW8Num8z5"/>
    <w:rsid w:val="0055563A"/>
    <w:rPr>
      <w:rFonts w:ascii="Marlett" w:hAnsi="Marlett"/>
    </w:rPr>
  </w:style>
  <w:style w:type="character" w:customStyle="1" w:styleId="WW8Num19z0">
    <w:name w:val="WW8Num19z0"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rsid w:val="0055563A"/>
    <w:rPr>
      <w:rFonts w:ascii="Symbol" w:hAnsi="Symbol"/>
    </w:rPr>
  </w:style>
  <w:style w:type="character" w:customStyle="1" w:styleId="WW8Num24z2">
    <w:name w:val="WW8Num24z2"/>
    <w:rsid w:val="0055563A"/>
    <w:rPr>
      <w:b w:val="0"/>
      <w:i w:val="0"/>
    </w:rPr>
  </w:style>
  <w:style w:type="character" w:customStyle="1" w:styleId="Domylnaczcionkaakapitu5">
    <w:name w:val="Domyślna czcionka akapitu5"/>
    <w:rsid w:val="0055563A"/>
  </w:style>
  <w:style w:type="character" w:customStyle="1" w:styleId="WW-Absatz-Standardschriftart">
    <w:name w:val="WW-Absatz-Standardschriftart"/>
    <w:rsid w:val="0055563A"/>
  </w:style>
  <w:style w:type="character" w:customStyle="1" w:styleId="WW-Absatz-Standardschriftart1">
    <w:name w:val="WW-Absatz-Standardschriftart1"/>
    <w:rsid w:val="0055563A"/>
  </w:style>
  <w:style w:type="character" w:customStyle="1" w:styleId="WW-Absatz-Standardschriftart11">
    <w:name w:val="WW-Absatz-Standardschriftart11"/>
    <w:rsid w:val="0055563A"/>
  </w:style>
  <w:style w:type="character" w:customStyle="1" w:styleId="WW-Absatz-Standardschriftart111">
    <w:name w:val="WW-Absatz-Standardschriftart111"/>
    <w:rsid w:val="0055563A"/>
  </w:style>
  <w:style w:type="character" w:customStyle="1" w:styleId="WW-Absatz-Standardschriftart1111">
    <w:name w:val="WW-Absatz-Standardschriftart1111"/>
    <w:rsid w:val="0055563A"/>
  </w:style>
  <w:style w:type="character" w:customStyle="1" w:styleId="WW8Num13z4">
    <w:name w:val="WW8Num13z4"/>
    <w:rsid w:val="0055563A"/>
    <w:rPr>
      <w:rFonts w:ascii="Courier New" w:hAnsi="Courier New" w:cs="Marlett"/>
    </w:rPr>
  </w:style>
  <w:style w:type="character" w:customStyle="1" w:styleId="WW8Num13z5">
    <w:name w:val="WW8Num13z5"/>
    <w:rsid w:val="0055563A"/>
    <w:rPr>
      <w:rFonts w:ascii="Marlett" w:hAnsi="Marlett"/>
    </w:rPr>
  </w:style>
  <w:style w:type="character" w:customStyle="1" w:styleId="WW8Num13z6">
    <w:name w:val="WW8Num13z6"/>
    <w:rsid w:val="0055563A"/>
    <w:rPr>
      <w:rFonts w:ascii="Symbol" w:hAnsi="Symbol"/>
    </w:rPr>
  </w:style>
  <w:style w:type="character" w:customStyle="1" w:styleId="WW8Num16z0">
    <w:name w:val="WW8Num16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rsid w:val="0055563A"/>
  </w:style>
  <w:style w:type="character" w:customStyle="1" w:styleId="WW8Num28z1">
    <w:name w:val="WW8Num28z1"/>
    <w:rsid w:val="0055563A"/>
    <w:rPr>
      <w:rFonts w:ascii="Wingdings" w:hAnsi="Wingdings"/>
    </w:rPr>
  </w:style>
  <w:style w:type="character" w:customStyle="1" w:styleId="WW8Num28z2">
    <w:name w:val="WW8Num28z2"/>
    <w:rsid w:val="0055563A"/>
    <w:rPr>
      <w:b w:val="0"/>
      <w:i w:val="0"/>
    </w:rPr>
  </w:style>
  <w:style w:type="character" w:customStyle="1" w:styleId="WW8Num33z0">
    <w:name w:val="WW8Num33z0"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rsid w:val="0055563A"/>
  </w:style>
  <w:style w:type="character" w:customStyle="1" w:styleId="WW-Absatz-Standardschriftart1111111">
    <w:name w:val="WW-Absatz-Standardschriftart1111111"/>
    <w:rsid w:val="0055563A"/>
  </w:style>
  <w:style w:type="character" w:customStyle="1" w:styleId="WW-Absatz-Standardschriftart11111111">
    <w:name w:val="WW-Absatz-Standardschriftart11111111"/>
    <w:rsid w:val="0055563A"/>
  </w:style>
  <w:style w:type="character" w:customStyle="1" w:styleId="WW-Absatz-Standardschriftart111111111">
    <w:name w:val="WW-Absatz-Standardschriftart111111111"/>
    <w:rsid w:val="0055563A"/>
  </w:style>
  <w:style w:type="character" w:customStyle="1" w:styleId="WW-Absatz-Standardschriftart1111111111">
    <w:name w:val="WW-Absatz-Standardschriftart1111111111"/>
    <w:rsid w:val="0055563A"/>
  </w:style>
  <w:style w:type="character" w:customStyle="1" w:styleId="WW8Num9z1">
    <w:name w:val="WW8Num9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rsid w:val="0055563A"/>
    <w:rPr>
      <w:rFonts w:ascii="Times New Roman" w:hAnsi="Times New Roman" w:cs="Times New Roman"/>
    </w:rPr>
  </w:style>
  <w:style w:type="character" w:customStyle="1" w:styleId="WW8Num9z3">
    <w:name w:val="WW8Num9z3"/>
    <w:rsid w:val="0055563A"/>
    <w:rPr>
      <w:rFonts w:ascii="Symbol" w:hAnsi="Symbol"/>
    </w:rPr>
  </w:style>
  <w:style w:type="character" w:customStyle="1" w:styleId="WW8Num9z4">
    <w:name w:val="WW8Num9z4"/>
    <w:rsid w:val="0055563A"/>
    <w:rPr>
      <w:rFonts w:ascii="Courier New" w:hAnsi="Courier New" w:cs="Courier New"/>
    </w:rPr>
  </w:style>
  <w:style w:type="character" w:customStyle="1" w:styleId="WW8Num9z5">
    <w:name w:val="WW8Num9z5"/>
    <w:rsid w:val="0055563A"/>
    <w:rPr>
      <w:rFonts w:ascii="Marlett" w:hAnsi="Marlett"/>
    </w:rPr>
  </w:style>
  <w:style w:type="character" w:customStyle="1" w:styleId="WW8Num11z3">
    <w:name w:val="WW8Num11z3"/>
    <w:rsid w:val="0055563A"/>
    <w:rPr>
      <w:rFonts w:ascii="Symbol" w:hAnsi="Symbol"/>
    </w:rPr>
  </w:style>
  <w:style w:type="character" w:customStyle="1" w:styleId="WW8Num14z4">
    <w:name w:val="WW8Num14z4"/>
    <w:rsid w:val="0055563A"/>
    <w:rPr>
      <w:rFonts w:ascii="Courier New" w:hAnsi="Courier New" w:cs="Courier New"/>
    </w:rPr>
  </w:style>
  <w:style w:type="character" w:customStyle="1" w:styleId="WW8Num14z5">
    <w:name w:val="WW8Num14z5"/>
    <w:rsid w:val="0055563A"/>
    <w:rPr>
      <w:rFonts w:ascii="Marlett" w:hAnsi="Marlett"/>
    </w:rPr>
  </w:style>
  <w:style w:type="character" w:customStyle="1" w:styleId="WW8Num14z6">
    <w:name w:val="WW8Num14z6"/>
    <w:rsid w:val="0055563A"/>
    <w:rPr>
      <w:rFonts w:ascii="Symbol" w:hAnsi="Symbol"/>
    </w:rPr>
  </w:style>
  <w:style w:type="character" w:customStyle="1" w:styleId="WW8Num34z0">
    <w:name w:val="WW8Num34z0"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rsid w:val="0055563A"/>
  </w:style>
  <w:style w:type="character" w:customStyle="1" w:styleId="WW8Num10z4">
    <w:name w:val="WW8Num10z4"/>
    <w:rsid w:val="0055563A"/>
    <w:rPr>
      <w:rFonts w:ascii="Courier New" w:hAnsi="Courier New" w:cs="Courier New"/>
    </w:rPr>
  </w:style>
  <w:style w:type="character" w:customStyle="1" w:styleId="WW8Num10z5">
    <w:name w:val="WW8Num10z5"/>
    <w:rsid w:val="0055563A"/>
    <w:rPr>
      <w:rFonts w:ascii="Marlett" w:hAnsi="Marlett"/>
    </w:rPr>
  </w:style>
  <w:style w:type="character" w:customStyle="1" w:styleId="WW8Num12z3">
    <w:name w:val="WW8Num12z3"/>
    <w:rsid w:val="0055563A"/>
    <w:rPr>
      <w:rFonts w:ascii="Symbol" w:hAnsi="Symbol"/>
    </w:rPr>
  </w:style>
  <w:style w:type="character" w:customStyle="1" w:styleId="WW8Num15z1">
    <w:name w:val="WW8Num15z1"/>
    <w:rsid w:val="0055563A"/>
    <w:rPr>
      <w:rFonts w:ascii="Courier New" w:hAnsi="Courier New"/>
    </w:rPr>
  </w:style>
  <w:style w:type="character" w:customStyle="1" w:styleId="WW8Num15z4">
    <w:name w:val="WW8Num15z4"/>
    <w:rsid w:val="0055563A"/>
    <w:rPr>
      <w:rFonts w:ascii="Courier New" w:hAnsi="Courier New" w:cs="Marlett"/>
    </w:rPr>
  </w:style>
  <w:style w:type="character" w:customStyle="1" w:styleId="WW8Num15z5">
    <w:name w:val="WW8Num15z5"/>
    <w:rsid w:val="0055563A"/>
    <w:rPr>
      <w:rFonts w:ascii="Marlett" w:hAnsi="Marlett"/>
    </w:rPr>
  </w:style>
  <w:style w:type="character" w:customStyle="1" w:styleId="WW8Num15z6">
    <w:name w:val="WW8Num15z6"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55563A"/>
  </w:style>
  <w:style w:type="character" w:customStyle="1" w:styleId="WW-Absatz-Standardschriftart1111111111111">
    <w:name w:val="WW-Absatz-Standardschriftart1111111111111"/>
    <w:rsid w:val="0055563A"/>
  </w:style>
  <w:style w:type="character" w:customStyle="1" w:styleId="WW-Absatz-Standardschriftart11111111111111">
    <w:name w:val="WW-Absatz-Standardschriftart11111111111111"/>
    <w:rsid w:val="0055563A"/>
  </w:style>
  <w:style w:type="character" w:customStyle="1" w:styleId="WW8Num16z1">
    <w:name w:val="WW8Num16z1"/>
    <w:rsid w:val="0055563A"/>
    <w:rPr>
      <w:sz w:val="20"/>
      <w:szCs w:val="20"/>
    </w:rPr>
  </w:style>
  <w:style w:type="character" w:customStyle="1" w:styleId="WW8Num16z4">
    <w:name w:val="WW8Num16z4"/>
    <w:rsid w:val="0055563A"/>
    <w:rPr>
      <w:rFonts w:ascii="Courier New" w:hAnsi="Courier New" w:cs="Marlett"/>
    </w:rPr>
  </w:style>
  <w:style w:type="character" w:customStyle="1" w:styleId="WW8Num16z5">
    <w:name w:val="WW8Num16z5"/>
    <w:rsid w:val="0055563A"/>
    <w:rPr>
      <w:rFonts w:ascii="Marlett" w:hAnsi="Marlett"/>
    </w:rPr>
  </w:style>
  <w:style w:type="character" w:customStyle="1" w:styleId="WW8Num16z6">
    <w:name w:val="WW8Num16z6"/>
    <w:rsid w:val="0055563A"/>
    <w:rPr>
      <w:rFonts w:ascii="Symbol" w:hAnsi="Symbol"/>
    </w:rPr>
  </w:style>
  <w:style w:type="character" w:customStyle="1" w:styleId="WW8Num17z1">
    <w:name w:val="WW8Num17z1"/>
    <w:rsid w:val="0055563A"/>
    <w:rPr>
      <w:sz w:val="20"/>
      <w:szCs w:val="20"/>
    </w:rPr>
  </w:style>
  <w:style w:type="character" w:customStyle="1" w:styleId="WW8Num17z2">
    <w:name w:val="WW8Num17z2"/>
    <w:rsid w:val="0055563A"/>
    <w:rPr>
      <w:rFonts w:ascii="Times New Roman" w:hAnsi="Times New Roman" w:cs="Times New Roman"/>
    </w:rPr>
  </w:style>
  <w:style w:type="character" w:customStyle="1" w:styleId="WW8Num17z3">
    <w:name w:val="WW8Num17z3"/>
    <w:rsid w:val="0055563A"/>
    <w:rPr>
      <w:rFonts w:ascii="Symbol" w:hAnsi="Symbol"/>
    </w:rPr>
  </w:style>
  <w:style w:type="character" w:customStyle="1" w:styleId="WW8Num17z4">
    <w:name w:val="WW8Num17z4"/>
    <w:rsid w:val="0055563A"/>
    <w:rPr>
      <w:rFonts w:ascii="Courier New" w:hAnsi="Courier New" w:cs="Marlett"/>
    </w:rPr>
  </w:style>
  <w:style w:type="character" w:customStyle="1" w:styleId="WW8Num17z5">
    <w:name w:val="WW8Num17z5"/>
    <w:rsid w:val="0055563A"/>
    <w:rPr>
      <w:rFonts w:ascii="Marlett" w:hAnsi="Marlett"/>
    </w:rPr>
  </w:style>
  <w:style w:type="character" w:customStyle="1" w:styleId="WW8Num26z0">
    <w:name w:val="WW8Num26z0"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rsid w:val="0055563A"/>
    <w:rPr>
      <w:rFonts w:ascii="Symbol" w:hAnsi="Symbol" w:cs="Microsoft Sans Serif"/>
    </w:rPr>
  </w:style>
  <w:style w:type="character" w:customStyle="1" w:styleId="WW8Num32z2">
    <w:name w:val="WW8Num32z2"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rsid w:val="0055563A"/>
  </w:style>
  <w:style w:type="character" w:customStyle="1" w:styleId="WW8Num18z4">
    <w:name w:val="WW8Num18z4"/>
    <w:rsid w:val="0055563A"/>
    <w:rPr>
      <w:rFonts w:ascii="Courier New" w:hAnsi="Courier New" w:cs="Courier New"/>
    </w:rPr>
  </w:style>
  <w:style w:type="character" w:customStyle="1" w:styleId="WW8Num18z5">
    <w:name w:val="WW8Num18z5"/>
    <w:rsid w:val="0055563A"/>
    <w:rPr>
      <w:rFonts w:ascii="Marlett" w:hAnsi="Marlett"/>
    </w:rPr>
  </w:style>
  <w:style w:type="character" w:customStyle="1" w:styleId="WW8Num27z0">
    <w:name w:val="WW8Num27z0"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rsid w:val="0055563A"/>
    <w:rPr>
      <w:rFonts w:ascii="Symbol" w:hAnsi="Symbol" w:cs="Microsoft Sans Serif"/>
    </w:rPr>
  </w:style>
  <w:style w:type="character" w:customStyle="1" w:styleId="WW8Num33z2">
    <w:name w:val="WW8Num33z2"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rsid w:val="0055563A"/>
  </w:style>
  <w:style w:type="character" w:customStyle="1" w:styleId="WW-Absatz-Standardschriftart11111111111111111">
    <w:name w:val="WW-Absatz-Standardschriftart11111111111111111"/>
    <w:rsid w:val="0055563A"/>
  </w:style>
  <w:style w:type="character" w:customStyle="1" w:styleId="WW-Absatz-Standardschriftart111111111111111111">
    <w:name w:val="WW-Absatz-Standardschriftart111111111111111111"/>
    <w:rsid w:val="0055563A"/>
  </w:style>
  <w:style w:type="character" w:customStyle="1" w:styleId="WW-Absatz-Standardschriftart1111111111111111111">
    <w:name w:val="WW-Absatz-Standardschriftart1111111111111111111"/>
    <w:rsid w:val="0055563A"/>
  </w:style>
  <w:style w:type="character" w:customStyle="1" w:styleId="WW-Absatz-Standardschriftart11111111111111111111">
    <w:name w:val="WW-Absatz-Standardschriftart11111111111111111111"/>
    <w:rsid w:val="0055563A"/>
  </w:style>
  <w:style w:type="character" w:customStyle="1" w:styleId="WW8Num13z3">
    <w:name w:val="WW8Num13z3"/>
    <w:rsid w:val="0055563A"/>
    <w:rPr>
      <w:rFonts w:ascii="Symbol" w:hAnsi="Symbol"/>
    </w:rPr>
  </w:style>
  <w:style w:type="character" w:customStyle="1" w:styleId="WW8Num15z2">
    <w:name w:val="WW8Num15z2"/>
    <w:rsid w:val="0055563A"/>
    <w:rPr>
      <w:rFonts w:ascii="Times New Roman" w:hAnsi="Times New Roman" w:cs="Times New Roman"/>
    </w:rPr>
  </w:style>
  <w:style w:type="character" w:customStyle="1" w:styleId="WW8Num17z6">
    <w:name w:val="WW8Num17z6"/>
    <w:rsid w:val="0055563A"/>
    <w:rPr>
      <w:rFonts w:ascii="Symbol" w:hAnsi="Symbol"/>
    </w:rPr>
  </w:style>
  <w:style w:type="character" w:customStyle="1" w:styleId="WW8Num19z1">
    <w:name w:val="WW8Num19z1"/>
    <w:rsid w:val="0055563A"/>
    <w:rPr>
      <w:rFonts w:ascii="Courier New" w:hAnsi="Courier New"/>
    </w:rPr>
  </w:style>
  <w:style w:type="character" w:customStyle="1" w:styleId="WW8Num19z2">
    <w:name w:val="WW8Num19z2"/>
    <w:rsid w:val="0055563A"/>
    <w:rPr>
      <w:rFonts w:ascii="Wingdings" w:hAnsi="Wingdings"/>
    </w:rPr>
  </w:style>
  <w:style w:type="character" w:customStyle="1" w:styleId="WW8Num19z3">
    <w:name w:val="WW8Num19z3"/>
    <w:rsid w:val="0055563A"/>
    <w:rPr>
      <w:rFonts w:ascii="Symbol" w:hAnsi="Symbol"/>
    </w:rPr>
  </w:style>
  <w:style w:type="character" w:customStyle="1" w:styleId="WW8Num19z4">
    <w:name w:val="WW8Num19z4"/>
    <w:rsid w:val="0055563A"/>
    <w:rPr>
      <w:rFonts w:ascii="Courier New" w:hAnsi="Courier New" w:cs="Courier New"/>
    </w:rPr>
  </w:style>
  <w:style w:type="character" w:customStyle="1" w:styleId="WW8Num19z5">
    <w:name w:val="WW8Num19z5"/>
    <w:rsid w:val="0055563A"/>
    <w:rPr>
      <w:rFonts w:ascii="Marlett" w:hAnsi="Marlett"/>
    </w:rPr>
  </w:style>
  <w:style w:type="character" w:customStyle="1" w:styleId="WW8Num28z0">
    <w:name w:val="WW8Num28z0"/>
    <w:rsid w:val="0055563A"/>
    <w:rPr>
      <w:rFonts w:ascii="Symbol" w:hAnsi="Symbol"/>
    </w:rPr>
  </w:style>
  <w:style w:type="character" w:customStyle="1" w:styleId="WW8Num35z1">
    <w:name w:val="WW8Num35z1"/>
    <w:rsid w:val="0055563A"/>
    <w:rPr>
      <w:rFonts w:ascii="Wingdings" w:hAnsi="Wingdings"/>
    </w:rPr>
  </w:style>
  <w:style w:type="character" w:customStyle="1" w:styleId="WW8Num39z1">
    <w:name w:val="WW8Num39z1"/>
    <w:rsid w:val="0055563A"/>
    <w:rPr>
      <w:rFonts w:ascii="Wingdings" w:hAnsi="Wingdings"/>
    </w:rPr>
  </w:style>
  <w:style w:type="character" w:customStyle="1" w:styleId="WW8Num41z1">
    <w:name w:val="WW8Num41z1"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rsid w:val="0055563A"/>
    <w:rPr>
      <w:b w:val="0"/>
      <w:i w:val="0"/>
    </w:rPr>
  </w:style>
  <w:style w:type="character" w:customStyle="1" w:styleId="Domylnaczcionkaakapitu4">
    <w:name w:val="Domyślna czcionka akapitu4"/>
    <w:rsid w:val="0055563A"/>
  </w:style>
  <w:style w:type="character" w:customStyle="1" w:styleId="Domylnaczcionkaakapitu3">
    <w:name w:val="Domyślna czcionka akapitu3"/>
    <w:rsid w:val="0055563A"/>
  </w:style>
  <w:style w:type="character" w:customStyle="1" w:styleId="WW-Absatz-Standardschriftart111111111111111111111">
    <w:name w:val="WW-Absatz-Standardschriftart111111111111111111111"/>
    <w:rsid w:val="0055563A"/>
  </w:style>
  <w:style w:type="character" w:customStyle="1" w:styleId="WW-Absatz-Standardschriftart1111111111111111111111">
    <w:name w:val="WW-Absatz-Standardschriftart1111111111111111111111"/>
    <w:rsid w:val="0055563A"/>
  </w:style>
  <w:style w:type="character" w:customStyle="1" w:styleId="WW-Absatz-Standardschriftart11111111111111111111111">
    <w:name w:val="WW-Absatz-Standardschriftart11111111111111111111111"/>
    <w:rsid w:val="0055563A"/>
  </w:style>
  <w:style w:type="character" w:customStyle="1" w:styleId="WW8Num6z0">
    <w:name w:val="WW8Num6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rsid w:val="0055563A"/>
    <w:rPr>
      <w:rFonts w:ascii="Courier New" w:hAnsi="Courier New" w:cs="Courier New"/>
    </w:rPr>
  </w:style>
  <w:style w:type="character" w:customStyle="1" w:styleId="WW8Num12z4">
    <w:name w:val="WW8Num12z4"/>
    <w:rsid w:val="0055563A"/>
    <w:rPr>
      <w:rFonts w:ascii="Courier New" w:hAnsi="Courier New" w:cs="Courier New"/>
    </w:rPr>
  </w:style>
  <w:style w:type="character" w:customStyle="1" w:styleId="WW8Num12z5">
    <w:name w:val="WW8Num12z5"/>
    <w:rsid w:val="0055563A"/>
    <w:rPr>
      <w:rFonts w:ascii="Marlett" w:hAnsi="Marlett"/>
    </w:rPr>
  </w:style>
  <w:style w:type="character" w:customStyle="1" w:styleId="WW8Num15z3">
    <w:name w:val="WW8Num15z3"/>
    <w:rsid w:val="0055563A"/>
    <w:rPr>
      <w:rFonts w:ascii="Symbol" w:hAnsi="Symbol"/>
    </w:rPr>
  </w:style>
  <w:style w:type="character" w:customStyle="1" w:styleId="WW8Num20z1">
    <w:name w:val="WW8Num20z1"/>
    <w:rsid w:val="0055563A"/>
    <w:rPr>
      <w:sz w:val="20"/>
      <w:szCs w:val="20"/>
    </w:rPr>
  </w:style>
  <w:style w:type="character" w:customStyle="1" w:styleId="WW8Num20z4">
    <w:name w:val="WW8Num20z4"/>
    <w:rsid w:val="0055563A"/>
    <w:rPr>
      <w:rFonts w:ascii="Courier New" w:hAnsi="Courier New" w:cs="Marlett"/>
    </w:rPr>
  </w:style>
  <w:style w:type="character" w:customStyle="1" w:styleId="WW8Num20z5">
    <w:name w:val="WW8Num20z5"/>
    <w:rsid w:val="0055563A"/>
    <w:rPr>
      <w:rFonts w:ascii="Marlett" w:hAnsi="Marlett"/>
    </w:rPr>
  </w:style>
  <w:style w:type="character" w:customStyle="1" w:styleId="WW8Num20z6">
    <w:name w:val="WW8Num20z6"/>
    <w:rsid w:val="0055563A"/>
    <w:rPr>
      <w:rFonts w:ascii="Symbol" w:hAnsi="Symbol"/>
    </w:rPr>
  </w:style>
  <w:style w:type="character" w:customStyle="1" w:styleId="WW8Num22z3">
    <w:name w:val="WW8Num22z3"/>
    <w:rsid w:val="0055563A"/>
    <w:rPr>
      <w:rFonts w:ascii="Symbol" w:hAnsi="Symbol"/>
    </w:rPr>
  </w:style>
  <w:style w:type="character" w:customStyle="1" w:styleId="WW8Num22z4">
    <w:name w:val="WW8Num22z4"/>
    <w:rsid w:val="0055563A"/>
    <w:rPr>
      <w:rFonts w:ascii="Courier New" w:hAnsi="Courier New" w:cs="Courier New"/>
    </w:rPr>
  </w:style>
  <w:style w:type="character" w:customStyle="1" w:styleId="WW8Num22z5">
    <w:name w:val="WW8Num22z5"/>
    <w:rsid w:val="0055563A"/>
    <w:rPr>
      <w:rFonts w:ascii="Marlett" w:hAnsi="Marlett"/>
    </w:rPr>
  </w:style>
  <w:style w:type="character" w:customStyle="1" w:styleId="Domylnaczcionkaakapitu2">
    <w:name w:val="Domyślna czcionka akapitu2"/>
    <w:rsid w:val="0055563A"/>
  </w:style>
  <w:style w:type="character" w:customStyle="1" w:styleId="WW-Absatz-Standardschriftart111111111111111111111111">
    <w:name w:val="WW-Absatz-Standardschriftart111111111111111111111111"/>
    <w:rsid w:val="0055563A"/>
  </w:style>
  <w:style w:type="character" w:customStyle="1" w:styleId="Domylnaczcionkaakapitu1">
    <w:name w:val="Domyślna czcionka akapitu1"/>
    <w:rsid w:val="0055563A"/>
  </w:style>
  <w:style w:type="character" w:styleId="Hipercze">
    <w:name w:val="Hyperlink"/>
    <w:rsid w:val="0055563A"/>
    <w:rPr>
      <w:color w:val="000080"/>
      <w:u w:val="single"/>
    </w:rPr>
  </w:style>
  <w:style w:type="character" w:customStyle="1" w:styleId="Znakinumeracji">
    <w:name w:val="Znaki numeracji"/>
    <w:rsid w:val="0055563A"/>
  </w:style>
  <w:style w:type="character" w:customStyle="1" w:styleId="WW8Num14z3">
    <w:name w:val="WW8Num14z3"/>
    <w:rsid w:val="0055563A"/>
    <w:rPr>
      <w:rFonts w:ascii="Symbol" w:hAnsi="Symbol"/>
    </w:rPr>
  </w:style>
  <w:style w:type="character" w:customStyle="1" w:styleId="WW8Num11z4">
    <w:name w:val="WW8Num11z4"/>
    <w:rsid w:val="0055563A"/>
    <w:rPr>
      <w:rFonts w:ascii="Courier New" w:hAnsi="Courier New" w:cs="Courier New"/>
    </w:rPr>
  </w:style>
  <w:style w:type="character" w:customStyle="1" w:styleId="WW8Num11z5">
    <w:name w:val="WW8Num11z5"/>
    <w:rsid w:val="0055563A"/>
    <w:rPr>
      <w:rFonts w:ascii="Marlett" w:hAnsi="Marlett"/>
    </w:rPr>
  </w:style>
  <w:style w:type="character" w:styleId="UyteHipercze">
    <w:name w:val="FollowedHyperlink"/>
    <w:rsid w:val="0055563A"/>
    <w:rPr>
      <w:color w:val="800000"/>
      <w:u w:val="single"/>
    </w:rPr>
  </w:style>
  <w:style w:type="character" w:customStyle="1" w:styleId="Symbolewypunktowania">
    <w:name w:val="Symbole wypunktowania"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rsid w:val="0055563A"/>
    <w:rPr>
      <w:sz w:val="17"/>
      <w:szCs w:val="17"/>
    </w:rPr>
  </w:style>
  <w:style w:type="paragraph" w:customStyle="1" w:styleId="Nagwek50">
    <w:name w:val="Nagłówek5"/>
    <w:basedOn w:val="Normalny"/>
    <w:next w:val="Tekstpodstawowy"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customStyle="1" w:styleId="Podpis6">
    <w:name w:val="Podpis6"/>
    <w:basedOn w:val="Normalny"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55563A"/>
    <w:pPr>
      <w:ind w:left="720"/>
    </w:pPr>
  </w:style>
  <w:style w:type="paragraph" w:styleId="Nagwek">
    <w:name w:val="header"/>
    <w:basedOn w:val="Normalny"/>
    <w:uiPriority w:val="99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55563A"/>
    <w:pPr>
      <w:ind w:left="850" w:hanging="425"/>
    </w:pPr>
  </w:style>
  <w:style w:type="paragraph" w:customStyle="1" w:styleId="Zawartotabeli">
    <w:name w:val="Zawartość tabeli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rsid w:val="0055563A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awartoramki">
    <w:name w:val="Zawartość ramki"/>
    <w:basedOn w:val="Tekstpodstawowy"/>
    <w:rsid w:val="0055563A"/>
  </w:style>
  <w:style w:type="paragraph" w:customStyle="1" w:styleId="Default">
    <w:name w:val="Default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Tekstpodstawowy220">
    <w:name w:val="Tekst podstawowy 22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yl1">
    <w:name w:val="Styl1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rsid w:val="0055563A"/>
    <w:pPr>
      <w:widowControl w:val="0"/>
      <w:autoSpaceDE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rsid w:val="0055563A"/>
    <w:pPr>
      <w:widowControl w:val="0"/>
      <w:autoSpaceDE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rsid w:val="0055563A"/>
    <w:pPr>
      <w:widowControl w:val="0"/>
      <w:autoSpaceDE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rsid w:val="0055563A"/>
    <w:pPr>
      <w:widowControl w:val="0"/>
      <w:autoSpaceDE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rsid w:val="0055563A"/>
    <w:pPr>
      <w:widowControl w:val="0"/>
      <w:autoSpaceDE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rsid w:val="0055563A"/>
    <w:pPr>
      <w:widowControl w:val="0"/>
      <w:autoSpaceDE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rsid w:val="0055563A"/>
    <w:pPr>
      <w:widowControl w:val="0"/>
      <w:autoSpaceDE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55563A"/>
    <w:pPr>
      <w:numPr>
        <w:numId w:val="6"/>
      </w:numPr>
      <w:overflowPunct w:val="0"/>
      <w:autoSpaceDE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WW8Num1z1">
    <w:name w:val="WW8Num1z1"/>
    <w:rsid w:val="00E555B6"/>
    <w:rPr>
      <w:i w:val="0"/>
    </w:rPr>
  </w:style>
  <w:style w:type="character" w:customStyle="1" w:styleId="WW8Num2z1">
    <w:name w:val="WW8Num2z1"/>
    <w:rsid w:val="00E555B6"/>
    <w:rPr>
      <w:i w:val="0"/>
    </w:rPr>
  </w:style>
  <w:style w:type="character" w:customStyle="1" w:styleId="WW8Num7z1">
    <w:name w:val="WW8Num7z1"/>
    <w:rsid w:val="00E555B6"/>
    <w:rPr>
      <w:b w:val="0"/>
      <w:i w:val="0"/>
    </w:rPr>
  </w:style>
  <w:style w:type="character" w:customStyle="1" w:styleId="WW8Num16z2">
    <w:name w:val="WW8Num16z2"/>
    <w:rsid w:val="00E555B6"/>
    <w:rPr>
      <w:i w:val="0"/>
      <w:u w:val="none"/>
    </w:rPr>
  </w:style>
  <w:style w:type="character" w:customStyle="1" w:styleId="WW8Num25z3">
    <w:name w:val="WW8Num25z3"/>
    <w:rsid w:val="00E555B6"/>
    <w:rPr>
      <w:rFonts w:ascii="Symbol" w:hAnsi="Symbol"/>
    </w:rPr>
  </w:style>
  <w:style w:type="character" w:customStyle="1" w:styleId="WW8Num26z1">
    <w:name w:val="WW8Num26z1"/>
    <w:rsid w:val="00E555B6"/>
    <w:rPr>
      <w:rFonts w:ascii="Courier New" w:hAnsi="Courier New" w:cs="Courier New"/>
    </w:rPr>
  </w:style>
  <w:style w:type="character" w:customStyle="1" w:styleId="WW8Num26z2">
    <w:name w:val="WW8Num26z2"/>
    <w:rsid w:val="00E555B6"/>
    <w:rPr>
      <w:rFonts w:ascii="Wingdings" w:hAnsi="Wingdings"/>
    </w:rPr>
  </w:style>
  <w:style w:type="character" w:customStyle="1" w:styleId="WW8Num26z3">
    <w:name w:val="WW8Num26z3"/>
    <w:rsid w:val="00E555B6"/>
    <w:rPr>
      <w:rFonts w:ascii="Symbol" w:hAnsi="Symbol"/>
    </w:rPr>
  </w:style>
  <w:style w:type="character" w:customStyle="1" w:styleId="WW8Num35z2">
    <w:name w:val="WW8Num35z2"/>
    <w:rsid w:val="00E555B6"/>
    <w:rPr>
      <w:rFonts w:ascii="Wingdings" w:hAnsi="Wingdings"/>
    </w:rPr>
  </w:style>
  <w:style w:type="character" w:customStyle="1" w:styleId="WW8Num35z3">
    <w:name w:val="WW8Num35z3"/>
    <w:rsid w:val="00E555B6"/>
    <w:rPr>
      <w:rFonts w:ascii="Symbol" w:hAnsi="Symbol"/>
    </w:rPr>
  </w:style>
  <w:style w:type="character" w:customStyle="1" w:styleId="WW8Num38z1">
    <w:name w:val="WW8Num38z1"/>
    <w:rsid w:val="00E555B6"/>
    <w:rPr>
      <w:rFonts w:ascii="Courier New" w:hAnsi="Courier New" w:cs="Courier New"/>
    </w:rPr>
  </w:style>
  <w:style w:type="character" w:customStyle="1" w:styleId="WW8Num38z2">
    <w:name w:val="WW8Num38z2"/>
    <w:rsid w:val="00E555B6"/>
    <w:rPr>
      <w:rFonts w:ascii="Wingdings" w:hAnsi="Wingdings"/>
    </w:rPr>
  </w:style>
  <w:style w:type="character" w:customStyle="1" w:styleId="WW8Num41z0">
    <w:name w:val="WW8Num41z0"/>
    <w:rsid w:val="00E555B6"/>
    <w:rPr>
      <w:rFonts w:ascii="Symbol" w:hAnsi="Symbol"/>
    </w:rPr>
  </w:style>
  <w:style w:type="character" w:customStyle="1" w:styleId="WW8Num42z1">
    <w:name w:val="WW8Num42z1"/>
    <w:rsid w:val="00E555B6"/>
    <w:rPr>
      <w:rFonts w:ascii="Courier New" w:hAnsi="Courier New" w:cs="Courier New"/>
    </w:rPr>
  </w:style>
  <w:style w:type="character" w:customStyle="1" w:styleId="WW8Num42z2">
    <w:name w:val="WW8Num42z2"/>
    <w:rsid w:val="00E555B6"/>
    <w:rPr>
      <w:rFonts w:ascii="Wingdings" w:hAnsi="Wingdings"/>
    </w:rPr>
  </w:style>
  <w:style w:type="character" w:customStyle="1" w:styleId="WW8Num47z1">
    <w:name w:val="WW8Num47z1"/>
    <w:rsid w:val="00E555B6"/>
    <w:rPr>
      <w:rFonts w:ascii="Courier New" w:hAnsi="Courier New" w:cs="Courier New"/>
    </w:rPr>
  </w:style>
  <w:style w:type="character" w:customStyle="1" w:styleId="WW8Num47z2">
    <w:name w:val="WW8Num47z2"/>
    <w:rsid w:val="00E555B6"/>
    <w:rPr>
      <w:rFonts w:ascii="Wingdings" w:hAnsi="Wingdings"/>
    </w:rPr>
  </w:style>
  <w:style w:type="character" w:customStyle="1" w:styleId="WW8Num50z1">
    <w:name w:val="WW8Num50z1"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rsid w:val="00E555B6"/>
    <w:rPr>
      <w:i w:val="0"/>
    </w:rPr>
  </w:style>
  <w:style w:type="character" w:customStyle="1" w:styleId="WW8Num58z0">
    <w:name w:val="WW8Num58z0"/>
    <w:rsid w:val="00E555B6"/>
    <w:rPr>
      <w:rFonts w:ascii="Wingdings" w:hAnsi="Wingdings"/>
    </w:rPr>
  </w:style>
  <w:style w:type="character" w:customStyle="1" w:styleId="WW8Num58z1">
    <w:name w:val="WW8Num58z1"/>
    <w:rsid w:val="00E555B6"/>
    <w:rPr>
      <w:rFonts w:ascii="Courier New" w:hAnsi="Courier New" w:cs="Courier New"/>
    </w:rPr>
  </w:style>
  <w:style w:type="character" w:customStyle="1" w:styleId="WW8Num58z3">
    <w:name w:val="WW8Num58z3"/>
    <w:rsid w:val="00E555B6"/>
    <w:rPr>
      <w:rFonts w:ascii="Symbol" w:hAnsi="Symbol"/>
    </w:rPr>
  </w:style>
  <w:style w:type="character" w:customStyle="1" w:styleId="WW8Num60z0">
    <w:name w:val="WW8Num60z0"/>
    <w:rsid w:val="00E555B6"/>
    <w:rPr>
      <w:b/>
      <w:i w:val="0"/>
      <w:sz w:val="18"/>
      <w:szCs w:val="18"/>
    </w:rPr>
  </w:style>
  <w:style w:type="character" w:customStyle="1" w:styleId="WW8Num61z0">
    <w:name w:val="WW8Num61z0"/>
    <w:rsid w:val="00E555B6"/>
    <w:rPr>
      <w:color w:val="auto"/>
    </w:rPr>
  </w:style>
  <w:style w:type="character" w:customStyle="1" w:styleId="WW8Num62z0">
    <w:name w:val="WW8Num62z0"/>
    <w:rsid w:val="00E555B6"/>
    <w:rPr>
      <w:rFonts w:ascii="Symbol" w:hAnsi="Symbol"/>
    </w:rPr>
  </w:style>
  <w:style w:type="character" w:customStyle="1" w:styleId="WW8Num62z1">
    <w:name w:val="WW8Num62z1"/>
    <w:rsid w:val="00E555B6"/>
    <w:rPr>
      <w:rFonts w:ascii="Courier New" w:hAnsi="Courier New" w:cs="Courier New"/>
    </w:rPr>
  </w:style>
  <w:style w:type="character" w:customStyle="1" w:styleId="WW8Num62z2">
    <w:name w:val="WW8Num62z2"/>
    <w:rsid w:val="00E555B6"/>
    <w:rPr>
      <w:rFonts w:ascii="Wingdings" w:hAnsi="Wingdings"/>
    </w:rPr>
  </w:style>
  <w:style w:type="character" w:customStyle="1" w:styleId="WW8Num65z0">
    <w:name w:val="WW8Num65z0"/>
    <w:rsid w:val="00E555B6"/>
    <w:rPr>
      <w:rFonts w:ascii="Symbol" w:hAnsi="Symbol"/>
    </w:rPr>
  </w:style>
  <w:style w:type="character" w:customStyle="1" w:styleId="WW8Num65z1">
    <w:name w:val="WW8Num65z1"/>
    <w:rsid w:val="00E555B6"/>
    <w:rPr>
      <w:rFonts w:ascii="Courier New" w:hAnsi="Courier New" w:cs="Courier New"/>
    </w:rPr>
  </w:style>
  <w:style w:type="character" w:customStyle="1" w:styleId="WW8Num65z2">
    <w:name w:val="WW8Num65z2"/>
    <w:rsid w:val="00E555B6"/>
    <w:rPr>
      <w:rFonts w:ascii="Wingdings" w:hAnsi="Wingdings"/>
    </w:rPr>
  </w:style>
  <w:style w:type="character" w:customStyle="1" w:styleId="WW8Num71z1">
    <w:name w:val="WW8Num71z1"/>
    <w:rsid w:val="00E555B6"/>
    <w:rPr>
      <w:b/>
    </w:rPr>
  </w:style>
  <w:style w:type="character" w:customStyle="1" w:styleId="WW8Num72z0">
    <w:name w:val="WW8Num72z0"/>
    <w:rsid w:val="00E555B6"/>
    <w:rPr>
      <w:b/>
      <w:color w:val="auto"/>
    </w:rPr>
  </w:style>
  <w:style w:type="character" w:customStyle="1" w:styleId="WW8Num72z2">
    <w:name w:val="WW8Num72z2"/>
    <w:rsid w:val="00E555B6"/>
    <w:rPr>
      <w:b/>
    </w:rPr>
  </w:style>
  <w:style w:type="character" w:customStyle="1" w:styleId="WW8Num74z0">
    <w:name w:val="WW8Num74z0"/>
    <w:rsid w:val="00E555B6"/>
    <w:rPr>
      <w:b/>
      <w:color w:val="auto"/>
    </w:rPr>
  </w:style>
  <w:style w:type="character" w:customStyle="1" w:styleId="WW8Num77z1">
    <w:name w:val="WW8Num77z1"/>
    <w:rsid w:val="00E555B6"/>
    <w:rPr>
      <w:b/>
    </w:rPr>
  </w:style>
  <w:style w:type="character" w:customStyle="1" w:styleId="WW8Num78z0">
    <w:name w:val="WW8Num78z0"/>
    <w:rsid w:val="00E555B6"/>
    <w:rPr>
      <w:rFonts w:ascii="Symbol" w:hAnsi="Symbol"/>
    </w:rPr>
  </w:style>
  <w:style w:type="character" w:customStyle="1" w:styleId="WW8Num78z1">
    <w:name w:val="WW8Num78z1"/>
    <w:rsid w:val="00E555B6"/>
    <w:rPr>
      <w:rFonts w:ascii="Courier New" w:hAnsi="Courier New" w:cs="Courier New"/>
    </w:rPr>
  </w:style>
  <w:style w:type="character" w:customStyle="1" w:styleId="WW8Num78z2">
    <w:name w:val="WW8Num78z2"/>
    <w:rsid w:val="00E555B6"/>
    <w:rPr>
      <w:rFonts w:ascii="Wingdings" w:hAnsi="Wingdings"/>
    </w:rPr>
  </w:style>
  <w:style w:type="character" w:customStyle="1" w:styleId="WW8Num79z0">
    <w:name w:val="WW8Num79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rsid w:val="00E555B6"/>
    <w:rPr>
      <w:rFonts w:ascii="Courier New" w:hAnsi="Courier New" w:cs="Courier New"/>
    </w:rPr>
  </w:style>
  <w:style w:type="character" w:customStyle="1" w:styleId="WW8Num80z2">
    <w:name w:val="WW8Num80z2"/>
    <w:rsid w:val="00E555B6"/>
    <w:rPr>
      <w:rFonts w:ascii="Wingdings" w:hAnsi="Wingdings"/>
    </w:rPr>
  </w:style>
  <w:style w:type="character" w:customStyle="1" w:styleId="WW8Num80z3">
    <w:name w:val="WW8Num80z3"/>
    <w:rsid w:val="00E555B6"/>
    <w:rPr>
      <w:rFonts w:ascii="Symbol" w:hAnsi="Symbol"/>
    </w:rPr>
  </w:style>
  <w:style w:type="character" w:customStyle="1" w:styleId="WW8Num81z0">
    <w:name w:val="WW8Num81z0"/>
    <w:rsid w:val="00E555B6"/>
    <w:rPr>
      <w:i w:val="0"/>
    </w:rPr>
  </w:style>
  <w:style w:type="character" w:customStyle="1" w:styleId="WW8Num82z0">
    <w:name w:val="WW8Num82z0"/>
    <w:rsid w:val="00E555B6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6"/>
      <w:vertAlign w:val="baseline"/>
    </w:rPr>
  </w:style>
  <w:style w:type="character" w:customStyle="1" w:styleId="WW8Num84z0">
    <w:name w:val="WW8Num84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rsid w:val="00E555B6"/>
    <w:rPr>
      <w:rFonts w:ascii="Symbol" w:hAnsi="Symbol"/>
    </w:rPr>
  </w:style>
  <w:style w:type="character" w:customStyle="1" w:styleId="WW8Num86z1">
    <w:name w:val="WW8Num86z1"/>
    <w:rsid w:val="00E555B6"/>
    <w:rPr>
      <w:rFonts w:ascii="Courier New" w:hAnsi="Courier New" w:cs="Courier New"/>
    </w:rPr>
  </w:style>
  <w:style w:type="character" w:customStyle="1" w:styleId="WW8Num86z2">
    <w:name w:val="WW8Num86z2"/>
    <w:rsid w:val="00E555B6"/>
    <w:rPr>
      <w:rFonts w:ascii="Wingdings" w:hAnsi="Wingdings"/>
    </w:rPr>
  </w:style>
  <w:style w:type="character" w:customStyle="1" w:styleId="WW8Num87z0">
    <w:name w:val="WW8Num87z0"/>
    <w:rsid w:val="00E555B6"/>
    <w:rPr>
      <w:b/>
      <w:color w:val="auto"/>
    </w:rPr>
  </w:style>
  <w:style w:type="character" w:customStyle="1" w:styleId="WW8Num88z0">
    <w:name w:val="WW8Num88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rsid w:val="00E555B6"/>
    <w:rPr>
      <w:u w:val="none"/>
    </w:rPr>
  </w:style>
  <w:style w:type="character" w:customStyle="1" w:styleId="WW8Num91z0">
    <w:name w:val="WW8Num91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rsid w:val="00E555B6"/>
    <w:rPr>
      <w:b/>
      <w:color w:val="auto"/>
    </w:rPr>
  </w:style>
  <w:style w:type="character" w:customStyle="1" w:styleId="WW8Num93z0">
    <w:name w:val="WW8Num93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rsid w:val="00E555B6"/>
    <w:rPr>
      <w:rFonts w:ascii="Wingdings" w:hAnsi="Wingdings"/>
    </w:rPr>
  </w:style>
  <w:style w:type="character" w:customStyle="1" w:styleId="WW8Num94z1">
    <w:name w:val="WW8Num94z1"/>
    <w:rsid w:val="00E555B6"/>
    <w:rPr>
      <w:rFonts w:ascii="Courier New" w:hAnsi="Courier New" w:cs="Courier New"/>
    </w:rPr>
  </w:style>
  <w:style w:type="character" w:customStyle="1" w:styleId="WW8Num94z3">
    <w:name w:val="WW8Num94z3"/>
    <w:rsid w:val="00E555B6"/>
    <w:rPr>
      <w:rFonts w:ascii="Symbol" w:hAnsi="Symbol"/>
    </w:rPr>
  </w:style>
  <w:style w:type="character" w:customStyle="1" w:styleId="WW8Num95z0">
    <w:name w:val="WW8Num95z0"/>
    <w:rsid w:val="00E555B6"/>
    <w:rPr>
      <w:strike w:val="0"/>
      <w:dstrike w:val="0"/>
    </w:rPr>
  </w:style>
  <w:style w:type="character" w:customStyle="1" w:styleId="WW8Num96z0">
    <w:name w:val="WW8Num9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rsid w:val="00E555B6"/>
    <w:rPr>
      <w:rFonts w:ascii="Courier New" w:hAnsi="Courier New" w:cs="Courier New"/>
    </w:rPr>
  </w:style>
  <w:style w:type="character" w:customStyle="1" w:styleId="WW8Num97z2">
    <w:name w:val="WW8Num97z2"/>
    <w:rsid w:val="00E555B6"/>
    <w:rPr>
      <w:rFonts w:ascii="Wingdings" w:hAnsi="Wingdings"/>
    </w:rPr>
  </w:style>
  <w:style w:type="character" w:customStyle="1" w:styleId="WW8Num97z3">
    <w:name w:val="WW8Num97z3"/>
    <w:rsid w:val="00E555B6"/>
    <w:rPr>
      <w:rFonts w:ascii="Symbol" w:hAnsi="Symbol"/>
    </w:rPr>
  </w:style>
  <w:style w:type="character" w:customStyle="1" w:styleId="WW8Num98z0">
    <w:name w:val="WW8Num98z0"/>
    <w:rsid w:val="00E555B6"/>
    <w:rPr>
      <w:rFonts w:ascii="Wingdings" w:hAnsi="Wingdings"/>
    </w:rPr>
  </w:style>
  <w:style w:type="character" w:customStyle="1" w:styleId="WW8Num98z1">
    <w:name w:val="WW8Num98z1"/>
    <w:rsid w:val="00E555B6"/>
    <w:rPr>
      <w:rFonts w:ascii="Courier New" w:hAnsi="Courier New" w:cs="Courier New"/>
    </w:rPr>
  </w:style>
  <w:style w:type="character" w:customStyle="1" w:styleId="WW8Num98z3">
    <w:name w:val="WW8Num98z3"/>
    <w:rsid w:val="00E555B6"/>
    <w:rPr>
      <w:rFonts w:ascii="Symbol" w:hAnsi="Symbol"/>
    </w:rPr>
  </w:style>
  <w:style w:type="character" w:customStyle="1" w:styleId="WW8Num99z0">
    <w:name w:val="WW8Num99z0"/>
    <w:rsid w:val="00E555B6"/>
    <w:rPr>
      <w:color w:val="auto"/>
    </w:rPr>
  </w:style>
  <w:style w:type="character" w:customStyle="1" w:styleId="WW8Num100z0">
    <w:name w:val="WW8Num100z0"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555B6"/>
    <w:rPr>
      <w:rFonts w:ascii="Courier New" w:hAnsi="Courier New"/>
    </w:rPr>
  </w:style>
  <w:style w:type="character" w:customStyle="1" w:styleId="WW8Num100z2">
    <w:name w:val="WW8Num100z2"/>
    <w:rsid w:val="00E555B6"/>
    <w:rPr>
      <w:rFonts w:ascii="Wingdings" w:hAnsi="Wingdings"/>
    </w:rPr>
  </w:style>
  <w:style w:type="character" w:customStyle="1" w:styleId="WW8Num100z3">
    <w:name w:val="WW8Num100z3"/>
    <w:rsid w:val="00E555B6"/>
    <w:rPr>
      <w:rFonts w:ascii="Symbol" w:hAnsi="Symbol"/>
    </w:rPr>
  </w:style>
  <w:style w:type="character" w:customStyle="1" w:styleId="WW8Num102z0">
    <w:name w:val="WW8Num102z0"/>
    <w:rsid w:val="00E555B6"/>
    <w:rPr>
      <w:b/>
      <w:color w:val="auto"/>
    </w:rPr>
  </w:style>
  <w:style w:type="character" w:customStyle="1" w:styleId="WW8Num102z2">
    <w:name w:val="WW8Num102z2"/>
    <w:rsid w:val="00E555B6"/>
    <w:rPr>
      <w:b/>
    </w:rPr>
  </w:style>
  <w:style w:type="character" w:customStyle="1" w:styleId="WW8Num103z0">
    <w:name w:val="WW8Num103z0"/>
    <w:rsid w:val="00E555B6"/>
    <w:rPr>
      <w:rFonts w:ascii="Symbol" w:hAnsi="Symbol"/>
    </w:rPr>
  </w:style>
  <w:style w:type="character" w:customStyle="1" w:styleId="WW8Num103z1">
    <w:name w:val="WW8Num103z1"/>
    <w:rsid w:val="00E555B6"/>
    <w:rPr>
      <w:rFonts w:ascii="Courier New" w:hAnsi="Courier New"/>
    </w:rPr>
  </w:style>
  <w:style w:type="character" w:customStyle="1" w:styleId="WW8Num103z2">
    <w:name w:val="WW8Num103z2"/>
    <w:rsid w:val="00E555B6"/>
    <w:rPr>
      <w:rFonts w:ascii="Wingdings" w:hAnsi="Wingdings"/>
    </w:rPr>
  </w:style>
  <w:style w:type="character" w:customStyle="1" w:styleId="WW8Num104z1">
    <w:name w:val="WW8Num104z1"/>
    <w:rsid w:val="00E555B6"/>
    <w:rPr>
      <w:b/>
    </w:rPr>
  </w:style>
  <w:style w:type="character" w:customStyle="1" w:styleId="WW8Num105z0">
    <w:name w:val="WW8Num105z0"/>
    <w:rsid w:val="00E555B6"/>
    <w:rPr>
      <w:b w:val="0"/>
    </w:rPr>
  </w:style>
  <w:style w:type="character" w:customStyle="1" w:styleId="WW8Num106z0">
    <w:name w:val="WW8Num10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rsid w:val="00E555B6"/>
    <w:rPr>
      <w:vertAlign w:val="superscript"/>
    </w:rPr>
  </w:style>
  <w:style w:type="character" w:customStyle="1" w:styleId="FontStyle12">
    <w:name w:val="Font Style12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rsid w:val="00E555B6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rsid w:val="00E555B6"/>
    <w:rPr>
      <w:rFonts w:cs="Calibri"/>
      <w:lang w:eastAsia="ar-SA"/>
    </w:rPr>
  </w:style>
  <w:style w:type="paragraph" w:customStyle="1" w:styleId="Style12">
    <w:name w:val="Style12"/>
    <w:basedOn w:val="Normalny"/>
    <w:rsid w:val="00E555B6"/>
    <w:pPr>
      <w:widowControl w:val="0"/>
      <w:autoSpaceDE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rsid w:val="00E555B6"/>
    <w:pPr>
      <w:widowControl w:val="0"/>
      <w:autoSpaceDE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rsid w:val="00E555B6"/>
    <w:pPr>
      <w:widowControl w:val="0"/>
      <w:autoSpaceDE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rsid w:val="00E555B6"/>
    <w:pPr>
      <w:widowControl w:val="0"/>
      <w:autoSpaceDE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rsid w:val="00E555B6"/>
    <w:pPr>
      <w:widowControl w:val="0"/>
      <w:autoSpaceDE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rsid w:val="00E555B6"/>
    <w:pPr>
      <w:widowControl w:val="0"/>
      <w:autoSpaceDE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rsid w:val="00E555B6"/>
    <w:pPr>
      <w:widowControl w:val="0"/>
      <w:autoSpaceDE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E555B6"/>
    <w:rPr>
      <w:rFonts w:cs="Calibri"/>
      <w:lang w:eastAsia="ar-SA"/>
    </w:rPr>
  </w:style>
  <w:style w:type="paragraph" w:customStyle="1" w:styleId="Zwykytekst1">
    <w:name w:val="Zwykły tekst1"/>
    <w:basedOn w:val="Normalny"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2/2010</vt:lpstr>
    </vt:vector>
  </TitlesOfParts>
  <Company>Microsoft</Company>
  <LinksUpToDate>false</LinksUpToDate>
  <CharactersWithSpaces>1369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http://www.mgops.busko.pl/</vt:lpwstr>
      </vt:variant>
      <vt:variant>
        <vt:lpwstr/>
      </vt:variant>
      <vt:variant>
        <vt:i4>1835123</vt:i4>
      </vt:variant>
      <vt:variant>
        <vt:i4>0</vt:i4>
      </vt:variant>
      <vt:variant>
        <vt:i4>0</vt:i4>
      </vt:variant>
      <vt:variant>
        <vt:i4>5</vt:i4>
      </vt:variant>
      <vt:variant>
        <vt:lpwstr>mailto:sekretariat@mgops.busko.pl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2/2010</dc:title>
  <dc:creator>PCPR1</dc:creator>
  <cp:lastModifiedBy>admin</cp:lastModifiedBy>
  <cp:revision>9</cp:revision>
  <cp:lastPrinted>2011-05-12T11:35:00Z</cp:lastPrinted>
  <dcterms:created xsi:type="dcterms:W3CDTF">2013-04-17T08:54:00Z</dcterms:created>
  <dcterms:modified xsi:type="dcterms:W3CDTF">2016-09-20T08:43:00Z</dcterms:modified>
</cp:coreProperties>
</file>