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DC" w:rsidRPr="00CC049E" w:rsidRDefault="00065CDC" w:rsidP="00E920FC">
      <w:pPr>
        <w:contextualSpacing/>
        <w:jc w:val="both"/>
        <w:rPr>
          <w:rFonts w:ascii="Cambria" w:hAnsi="Cambria"/>
          <w:sz w:val="20"/>
          <w:szCs w:val="20"/>
        </w:rPr>
      </w:pP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</w:p>
    <w:p w:rsidR="00E920FC" w:rsidRPr="00CC049E" w:rsidRDefault="00E920FC" w:rsidP="00E920FC">
      <w:pPr>
        <w:contextualSpacing/>
        <w:jc w:val="both"/>
        <w:rPr>
          <w:rFonts w:ascii="Cambria" w:hAnsi="Cambria"/>
          <w:b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C049E">
        <w:rPr>
          <w:rFonts w:ascii="Cambria" w:hAnsi="Cambria"/>
          <w:b/>
          <w:sz w:val="20"/>
          <w:szCs w:val="20"/>
        </w:rPr>
        <w:t>Załącznik nr 1</w:t>
      </w:r>
    </w:p>
    <w:p w:rsidR="00E920FC" w:rsidRPr="00CC049E" w:rsidRDefault="00E920FC" w:rsidP="00E920FC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>…………………………………………………                                                                           ……………………………………………..</w:t>
      </w: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Miejscowość, data</w:t>
      </w: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>…………………………………………………</w:t>
      </w: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>………………………………………………….</w:t>
      </w: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>Nazwa, adres Wykonawcy</w:t>
      </w: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</w:p>
    <w:p w:rsidR="00E920FC" w:rsidRPr="00CC049E" w:rsidRDefault="00E920FC" w:rsidP="00E920FC">
      <w:pPr>
        <w:contextualSpacing/>
        <w:jc w:val="center"/>
        <w:rPr>
          <w:rFonts w:ascii="Cambria" w:hAnsi="Cambria"/>
          <w:b/>
          <w:sz w:val="20"/>
          <w:szCs w:val="20"/>
        </w:rPr>
      </w:pPr>
      <w:r w:rsidRPr="00CC049E">
        <w:rPr>
          <w:rFonts w:ascii="Cambria" w:hAnsi="Cambria"/>
          <w:b/>
          <w:sz w:val="20"/>
          <w:szCs w:val="20"/>
        </w:rPr>
        <w:t>,,</w:t>
      </w:r>
      <w:r w:rsidR="00065CDC" w:rsidRPr="00065CDC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065CDC" w:rsidRPr="00CC049E">
        <w:rPr>
          <w:rFonts w:ascii="Cambria" w:hAnsi="Cambria" w:cs="Arial"/>
          <w:b/>
          <w:sz w:val="20"/>
          <w:szCs w:val="20"/>
          <w:u w:val="single"/>
        </w:rPr>
        <w:t>Zorganizowanie 2 wycieczek autokarowych na terenie Rzeczypospolitej Polskiej</w:t>
      </w:r>
      <w:r w:rsidRPr="00CC049E">
        <w:rPr>
          <w:rFonts w:ascii="Cambria" w:hAnsi="Cambria"/>
          <w:b/>
          <w:sz w:val="20"/>
          <w:szCs w:val="20"/>
        </w:rPr>
        <w:t>”</w:t>
      </w:r>
    </w:p>
    <w:p w:rsidR="00E920FC" w:rsidRPr="00CC049E" w:rsidRDefault="00E920FC" w:rsidP="00E920FC">
      <w:pPr>
        <w:contextualSpacing/>
        <w:jc w:val="both"/>
        <w:rPr>
          <w:rFonts w:ascii="Cambria" w:hAnsi="Cambria"/>
          <w:sz w:val="20"/>
          <w:szCs w:val="20"/>
        </w:rPr>
      </w:pPr>
    </w:p>
    <w:p w:rsidR="00CA7E8F" w:rsidRPr="00CC049E" w:rsidRDefault="00CA7E8F" w:rsidP="00CA7E8F">
      <w:pPr>
        <w:ind w:left="284"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>W odpowiedzi na zapytanie ofertowe  w ramach projektu „</w:t>
      </w:r>
      <w:r w:rsidR="00DE13D2">
        <w:rPr>
          <w:rFonts w:ascii="Cambria" w:hAnsi="Cambria"/>
          <w:sz w:val="20"/>
          <w:szCs w:val="20"/>
        </w:rPr>
        <w:t>Rodzina Wspólna Troska</w:t>
      </w:r>
      <w:r w:rsidRPr="00CC049E">
        <w:rPr>
          <w:rFonts w:ascii="Cambria" w:hAnsi="Cambria"/>
          <w:sz w:val="20"/>
          <w:szCs w:val="20"/>
        </w:rPr>
        <w:t>” współfinansowanego ze środków Unii Europejskiej w ramach Europejskiego Funduszu Społecznego</w:t>
      </w:r>
    </w:p>
    <w:p w:rsidR="00CA7E8F" w:rsidRPr="00CC049E" w:rsidRDefault="00CA7E8F" w:rsidP="00CA7E8F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A7E8F" w:rsidRPr="00CC049E" w:rsidTr="00CE0F14">
        <w:tc>
          <w:tcPr>
            <w:tcW w:w="9921" w:type="dxa"/>
            <w:shd w:val="clear" w:color="auto" w:fill="auto"/>
          </w:tcPr>
          <w:p w:rsidR="00CA7E8F" w:rsidRPr="00CC049E" w:rsidRDefault="00CA7E8F" w:rsidP="00CE0F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A7E8F" w:rsidRPr="00CC049E" w:rsidRDefault="00CA7E8F" w:rsidP="00CA7E8F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A7E8F" w:rsidRPr="00CC049E" w:rsidTr="00CE0F14">
        <w:tc>
          <w:tcPr>
            <w:tcW w:w="9921" w:type="dxa"/>
            <w:shd w:val="clear" w:color="auto" w:fill="auto"/>
          </w:tcPr>
          <w:p w:rsidR="00CA7E8F" w:rsidRPr="00CC049E" w:rsidRDefault="00CA7E8F" w:rsidP="00CE0F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A7E8F" w:rsidRPr="00CC049E" w:rsidRDefault="00CA7E8F" w:rsidP="00CA7E8F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A7E8F" w:rsidRPr="00CC049E" w:rsidTr="00CE0F14">
        <w:tc>
          <w:tcPr>
            <w:tcW w:w="9921" w:type="dxa"/>
            <w:shd w:val="clear" w:color="auto" w:fill="auto"/>
          </w:tcPr>
          <w:p w:rsidR="00CA7E8F" w:rsidRPr="00CC049E" w:rsidRDefault="00CA7E8F" w:rsidP="00CE0F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A7E8F" w:rsidRPr="00CC049E" w:rsidRDefault="00CA7E8F" w:rsidP="00CA7E8F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CA7E8F" w:rsidRPr="00CC049E" w:rsidTr="00CE0F14">
        <w:tc>
          <w:tcPr>
            <w:tcW w:w="9921" w:type="dxa"/>
            <w:shd w:val="clear" w:color="auto" w:fill="auto"/>
          </w:tcPr>
          <w:p w:rsidR="00CA7E8F" w:rsidRPr="00CC049E" w:rsidRDefault="00CA7E8F" w:rsidP="00CE0F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A7E8F" w:rsidRPr="00CC049E" w:rsidRDefault="00CA7E8F" w:rsidP="00CA7E8F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5. Wynagrodzenie (brutto) za wykonanie przedmiotu zamówienia wynosi: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842"/>
      </w:tblGrid>
      <w:tr w:rsidR="00CA7E8F" w:rsidRPr="00CC049E" w:rsidTr="00CE0F14">
        <w:trPr>
          <w:trHeight w:val="1504"/>
        </w:trPr>
        <w:tc>
          <w:tcPr>
            <w:tcW w:w="4502" w:type="dxa"/>
            <w:shd w:val="clear" w:color="auto" w:fill="auto"/>
          </w:tcPr>
          <w:p w:rsidR="00CA7E8F" w:rsidRPr="00CC049E" w:rsidRDefault="00CA7E8F" w:rsidP="00CE0F14">
            <w:p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7E8F" w:rsidRPr="00CC049E" w:rsidRDefault="00CA7E8F" w:rsidP="00CE0F14">
            <w:pPr>
              <w:pStyle w:val="Default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C049E">
              <w:rPr>
                <w:rFonts w:ascii="Cambria" w:hAnsi="Cambria" w:cstheme="minorHAnsi"/>
                <w:bCs/>
                <w:sz w:val="20"/>
                <w:szCs w:val="20"/>
              </w:rPr>
              <w:t>„</w:t>
            </w:r>
            <w:r w:rsidR="00065CDC" w:rsidRPr="00CC049E">
              <w:rPr>
                <w:rFonts w:ascii="Cambria" w:hAnsi="Cambria" w:cs="Arial"/>
                <w:b/>
                <w:sz w:val="20"/>
                <w:szCs w:val="20"/>
                <w:u w:val="single"/>
                <w:lang w:eastAsia="pl-PL"/>
              </w:rPr>
              <w:t>Zorganizowanie 2 wycieczek autokarowych na terenie Rzeczypospolitej Polskiej</w:t>
            </w:r>
            <w:r w:rsidRPr="00CC049E">
              <w:rPr>
                <w:rFonts w:ascii="Cambria" w:hAnsi="Cambria" w:cstheme="minorHAnsi"/>
                <w:bCs/>
                <w:sz w:val="20"/>
                <w:szCs w:val="20"/>
              </w:rPr>
              <w:t>”</w:t>
            </w:r>
          </w:p>
          <w:p w:rsidR="00CA7E8F" w:rsidRPr="00CC049E" w:rsidRDefault="00CA7E8F" w:rsidP="00CE0F1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2" w:type="dxa"/>
            <w:shd w:val="clear" w:color="auto" w:fill="auto"/>
          </w:tcPr>
          <w:p w:rsidR="00CA7E8F" w:rsidRPr="00CC049E" w:rsidRDefault="00CA7E8F" w:rsidP="00CE0F14">
            <w:p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A7E8F" w:rsidRPr="00CC049E" w:rsidRDefault="00CA7E8F" w:rsidP="00CE0F14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CC049E">
              <w:rPr>
                <w:rFonts w:ascii="Cambria" w:hAnsi="Cambria"/>
                <w:sz w:val="20"/>
                <w:szCs w:val="20"/>
              </w:rPr>
              <w:t>Całkowity koszt pobytu: …………………………………. zł</w:t>
            </w:r>
          </w:p>
          <w:p w:rsidR="00CA7E8F" w:rsidRPr="00CC049E" w:rsidRDefault="00CA7E8F" w:rsidP="00CE0F14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CC049E">
              <w:rPr>
                <w:rFonts w:ascii="Cambria" w:hAnsi="Cambria"/>
                <w:sz w:val="20"/>
                <w:szCs w:val="20"/>
              </w:rPr>
              <w:t xml:space="preserve">w tym koszt pobytu dla jednej osoby: </w:t>
            </w:r>
          </w:p>
          <w:p w:rsidR="00CA7E8F" w:rsidRPr="00CC049E" w:rsidRDefault="00CA7E8F" w:rsidP="00CE0F14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CC049E">
              <w:rPr>
                <w:rFonts w:ascii="Cambria" w:hAnsi="Cambria"/>
                <w:sz w:val="20"/>
                <w:szCs w:val="20"/>
              </w:rPr>
              <w:t>………………………….. zł</w:t>
            </w:r>
          </w:p>
        </w:tc>
      </w:tr>
    </w:tbl>
    <w:p w:rsidR="00CA7E8F" w:rsidRPr="00CC049E" w:rsidRDefault="00CA7E8F" w:rsidP="00CA7E8F">
      <w:pPr>
        <w:ind w:left="284" w:hanging="284"/>
        <w:contextualSpacing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CA7E8F" w:rsidRPr="00CC049E" w:rsidRDefault="00CA7E8F" w:rsidP="00CA7E8F">
      <w:pPr>
        <w:ind w:left="284" w:hanging="284"/>
        <w:contextualSpacing/>
        <w:rPr>
          <w:rFonts w:ascii="Cambria" w:hAnsi="Cambria"/>
          <w:sz w:val="20"/>
          <w:szCs w:val="20"/>
        </w:rPr>
      </w:pPr>
    </w:p>
    <w:p w:rsidR="00CA7E8F" w:rsidRPr="00CC049E" w:rsidRDefault="00CA7E8F" w:rsidP="00CA7E8F">
      <w:pPr>
        <w:ind w:left="284" w:hanging="284"/>
        <w:contextualSpacing/>
        <w:rPr>
          <w:rFonts w:ascii="Cambria" w:hAnsi="Cambria"/>
          <w:sz w:val="20"/>
          <w:szCs w:val="20"/>
        </w:rPr>
      </w:pPr>
    </w:p>
    <w:p w:rsidR="00CA7E8F" w:rsidRPr="00CC049E" w:rsidRDefault="00CA7E8F" w:rsidP="00CA7E8F">
      <w:pPr>
        <w:ind w:left="284" w:hanging="284"/>
        <w:contextualSpacing/>
        <w:rPr>
          <w:rFonts w:ascii="Cambria" w:hAnsi="Cambria"/>
          <w:sz w:val="20"/>
          <w:szCs w:val="20"/>
        </w:rPr>
      </w:pPr>
    </w:p>
    <w:p w:rsidR="00CA7E8F" w:rsidRPr="00CC049E" w:rsidRDefault="00CA7E8F" w:rsidP="00CA7E8F">
      <w:pPr>
        <w:ind w:left="284" w:hanging="284"/>
        <w:contextualSpacing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</w:t>
      </w:r>
    </w:p>
    <w:p w:rsidR="00CA7E8F" w:rsidRPr="00CC049E" w:rsidRDefault="00CA7E8F" w:rsidP="00CA7E8F">
      <w:pPr>
        <w:ind w:left="284" w:hanging="284"/>
        <w:contextualSpacing/>
        <w:rPr>
          <w:rFonts w:ascii="Cambria" w:hAnsi="Cambria"/>
          <w:sz w:val="20"/>
          <w:szCs w:val="20"/>
        </w:rPr>
      </w:pPr>
      <w:r w:rsidRPr="00CC049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data i podpis</w:t>
      </w:r>
    </w:p>
    <w:p w:rsidR="00E920FC" w:rsidRPr="00CC049E" w:rsidRDefault="00E920FC" w:rsidP="00CA7E8F">
      <w:pPr>
        <w:contextualSpacing/>
        <w:jc w:val="both"/>
        <w:rPr>
          <w:rFonts w:ascii="Cambria" w:hAnsi="Cambria"/>
          <w:sz w:val="20"/>
          <w:szCs w:val="20"/>
        </w:rPr>
      </w:pPr>
    </w:p>
    <w:p w:rsidR="002134AF" w:rsidRPr="00CC049E" w:rsidRDefault="002134AF" w:rsidP="00CA7E8F">
      <w:pPr>
        <w:contextualSpacing/>
        <w:jc w:val="both"/>
        <w:rPr>
          <w:rFonts w:ascii="Cambria" w:hAnsi="Cambria"/>
          <w:sz w:val="20"/>
          <w:szCs w:val="20"/>
        </w:rPr>
      </w:pPr>
    </w:p>
    <w:p w:rsidR="00385595" w:rsidRPr="00CC049E" w:rsidRDefault="00385595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065CDC" w:rsidRDefault="00065CDC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065CDC" w:rsidRDefault="00065CDC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065CDC" w:rsidRDefault="00065CDC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065CDC" w:rsidRDefault="00065CDC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065CDC" w:rsidRDefault="00065CDC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065CDC" w:rsidRDefault="00065CDC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CA7E8F" w:rsidRPr="00CC049E" w:rsidRDefault="00CA7E8F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CC049E">
        <w:rPr>
          <w:rFonts w:ascii="Cambria" w:eastAsia="Times New Roman" w:hAnsi="Cambria" w:cs="Arial"/>
          <w:b/>
          <w:sz w:val="20"/>
          <w:szCs w:val="20"/>
          <w:lang w:eastAsia="ar-SA"/>
        </w:rPr>
        <w:t>Załącznik nr 2</w:t>
      </w:r>
    </w:p>
    <w:p w:rsidR="00CA7E8F" w:rsidRPr="00CC049E" w:rsidRDefault="00CA7E8F" w:rsidP="00CA7E8F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A7E8F" w:rsidRPr="00CC049E" w:rsidRDefault="00CA7E8F" w:rsidP="00CA7E8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A7E8F" w:rsidRPr="00CC049E" w:rsidRDefault="00CA7E8F" w:rsidP="00CA7E8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A7E8F" w:rsidRPr="00CC049E" w:rsidRDefault="00CA7E8F" w:rsidP="00CA7E8F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  <w:t>…………………………………………………………</w:t>
      </w:r>
    </w:p>
    <w:p w:rsidR="00CA7E8F" w:rsidRPr="00CC049E" w:rsidRDefault="00CA7E8F" w:rsidP="00CA7E8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ab/>
        <w:t>Miejscowość, data</w:t>
      </w:r>
    </w:p>
    <w:p w:rsidR="00CA7E8F" w:rsidRPr="00CC049E" w:rsidRDefault="00CA7E8F" w:rsidP="00CA7E8F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………………………………….................................</w:t>
      </w:r>
    </w:p>
    <w:p w:rsidR="00CA7E8F" w:rsidRPr="00CC049E" w:rsidRDefault="00CA7E8F" w:rsidP="00CA7E8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CC049E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CC049E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CA7E8F" w:rsidRPr="00CC049E" w:rsidRDefault="00CA7E8F" w:rsidP="00CA7E8F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A7E8F" w:rsidRPr="00CC049E" w:rsidRDefault="00CA7E8F" w:rsidP="00CA7E8F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CC049E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CA7E8F" w:rsidRPr="00CC049E" w:rsidRDefault="00CA7E8F" w:rsidP="00CA7E8F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65CDC" w:rsidRDefault="00065CDC" w:rsidP="00065CDC">
      <w:pPr>
        <w:jc w:val="both"/>
      </w:pPr>
      <w:r>
        <w:rPr>
          <w:rFonts w:ascii="Cambria" w:eastAsia="Times New Roman" w:hAnsi="Cambria" w:cs="Arial"/>
          <w:i/>
          <w:sz w:val="20"/>
          <w:szCs w:val="20"/>
        </w:rPr>
        <w:t xml:space="preserve">Oświadczam, iż ubiegając się o udzielenie zamówienia </w:t>
      </w:r>
      <w:r w:rsidRPr="00CC049E">
        <w:rPr>
          <w:rFonts w:ascii="Cambria" w:hAnsi="Cambria" w:cs="Arial"/>
          <w:b/>
          <w:sz w:val="20"/>
          <w:szCs w:val="20"/>
          <w:u w:val="single"/>
        </w:rPr>
        <w:t>Zorganizowanie 2 wycieczek autokarowych na terenie Rzeczypospolitej Polskiej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 w ramach realiz</w:t>
      </w:r>
      <w:r w:rsidR="004777E0">
        <w:rPr>
          <w:rFonts w:ascii="Cambria" w:eastAsia="Times New Roman" w:hAnsi="Cambria" w:cs="Arial"/>
          <w:b/>
          <w:bCs/>
          <w:sz w:val="20"/>
          <w:szCs w:val="20"/>
        </w:rPr>
        <w:t>acji projektu „Rodzina Wspólna T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roska </w:t>
      </w:r>
      <w:r w:rsidRPr="004C680D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Pr="004C680D">
        <w:rPr>
          <w:rFonts w:ascii="Cambria" w:eastAsia="Times New Roman" w:hAnsi="Cambria" w:cs="Arial"/>
          <w:i/>
          <w:sz w:val="20"/>
          <w:szCs w:val="20"/>
        </w:rPr>
        <w:t>,</w:t>
      </w:r>
      <w:r>
        <w:rPr>
          <w:rFonts w:ascii="Cambria" w:eastAsia="Times New Roman" w:hAnsi="Cambria" w:cs="Arial"/>
          <w:i/>
          <w:sz w:val="20"/>
          <w:szCs w:val="20"/>
        </w:rPr>
        <w:t xml:space="preserve"> nie jestem powiązana/y z Zamawiającym – </w:t>
      </w:r>
      <w:r>
        <w:rPr>
          <w:rFonts w:ascii="Cambria" w:eastAsia="Times New Roman" w:hAnsi="Cambria" w:cs="Arial"/>
          <w:b/>
          <w:bCs/>
          <w:sz w:val="20"/>
          <w:szCs w:val="20"/>
        </w:rPr>
        <w:t>Miejsko-Gminny Ośrodek Pomocy Społecznej w Busku-Zdroju ul. Kościuszki 2A, 28-100 Busko-Zdrój</w:t>
      </w:r>
      <w:r>
        <w:rPr>
          <w:rFonts w:ascii="Cambria" w:eastAsia="Times New Roman" w:hAnsi="Cambria" w:cs="Arial"/>
          <w:i/>
          <w:sz w:val="20"/>
          <w:szCs w:val="20"/>
        </w:rPr>
        <w:t>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065CDC" w:rsidRDefault="00065CDC" w:rsidP="00065CDC">
      <w:pPr>
        <w:spacing w:after="144"/>
        <w:jc w:val="both"/>
      </w:pPr>
      <w:r>
        <w:rPr>
          <w:rFonts w:ascii="Cambria" w:eastAsia="Times New Roman" w:hAnsi="Cambria" w:cs="Arial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65CDC" w:rsidRDefault="00065CDC" w:rsidP="00065CDC">
      <w:pPr>
        <w:numPr>
          <w:ilvl w:val="0"/>
          <w:numId w:val="24"/>
        </w:numPr>
        <w:spacing w:after="60" w:line="24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uczestniczeniu w spółce jako wspólnik spółki cywilnej lub spółki osobowej;</w:t>
      </w:r>
    </w:p>
    <w:p w:rsidR="00065CDC" w:rsidRDefault="00065CDC" w:rsidP="00065CDC">
      <w:pPr>
        <w:numPr>
          <w:ilvl w:val="0"/>
          <w:numId w:val="24"/>
        </w:numPr>
        <w:spacing w:after="60" w:line="24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posiadaniu co najmniej 10 % udziałów lub akcji;</w:t>
      </w:r>
    </w:p>
    <w:p w:rsidR="00065CDC" w:rsidRDefault="00065CDC" w:rsidP="00065CDC">
      <w:pPr>
        <w:numPr>
          <w:ilvl w:val="0"/>
          <w:numId w:val="24"/>
        </w:numPr>
        <w:spacing w:after="60" w:line="24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pełnieniu funkcji członka organu nadzorczego lub zarządzającego, prokurenta, pełnomocnika;</w:t>
      </w:r>
    </w:p>
    <w:p w:rsidR="00065CDC" w:rsidRDefault="00065CDC" w:rsidP="00065CDC">
      <w:pPr>
        <w:numPr>
          <w:ilvl w:val="0"/>
          <w:numId w:val="24"/>
        </w:numPr>
        <w:spacing w:after="0" w:line="36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065CDC" w:rsidRDefault="00065CDC" w:rsidP="00065CDC">
      <w:pPr>
        <w:numPr>
          <w:ilvl w:val="1"/>
          <w:numId w:val="23"/>
        </w:numPr>
        <w:spacing w:before="60" w:after="60" w:line="240" w:lineRule="auto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Dyrektor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 xml:space="preserve">                -                Anna Kania</w:t>
      </w:r>
    </w:p>
    <w:p w:rsidR="00065CDC" w:rsidRDefault="00065CDC" w:rsidP="00065CDC">
      <w:pPr>
        <w:numPr>
          <w:ilvl w:val="1"/>
          <w:numId w:val="23"/>
        </w:numPr>
        <w:spacing w:before="60" w:after="60" w:line="240" w:lineRule="auto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Prowadzący postępowanie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i/>
          <w:sz w:val="20"/>
          <w:szCs w:val="20"/>
        </w:rPr>
        <w:t xml:space="preserve">Alojzy </w:t>
      </w:r>
      <w:proofErr w:type="spellStart"/>
      <w:r>
        <w:rPr>
          <w:rFonts w:ascii="Cambria" w:eastAsia="Times New Roman" w:hAnsi="Cambria" w:cs="Arial"/>
          <w:i/>
          <w:sz w:val="20"/>
          <w:szCs w:val="20"/>
        </w:rPr>
        <w:t>Jakóbik</w:t>
      </w:r>
      <w:proofErr w:type="spellEnd"/>
    </w:p>
    <w:p w:rsidR="00065CDC" w:rsidRDefault="00065CDC" w:rsidP="00065CDC">
      <w:pPr>
        <w:numPr>
          <w:ilvl w:val="1"/>
          <w:numId w:val="23"/>
        </w:numPr>
        <w:spacing w:before="60" w:after="60" w:line="240" w:lineRule="auto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Prowadzący postępowanie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i/>
          <w:sz w:val="20"/>
          <w:szCs w:val="20"/>
        </w:rPr>
        <w:t xml:space="preserve">Tomasz </w:t>
      </w:r>
      <w:proofErr w:type="spellStart"/>
      <w:r>
        <w:rPr>
          <w:rFonts w:ascii="Cambria" w:eastAsia="Times New Roman" w:hAnsi="Cambria" w:cs="Arial"/>
          <w:i/>
          <w:sz w:val="20"/>
          <w:szCs w:val="20"/>
        </w:rPr>
        <w:t>Meus</w:t>
      </w:r>
      <w:proofErr w:type="spellEnd"/>
    </w:p>
    <w:p w:rsidR="00065CDC" w:rsidRDefault="00065CDC" w:rsidP="00065CDC">
      <w:pPr>
        <w:spacing w:after="144"/>
        <w:ind w:left="4253"/>
        <w:jc w:val="center"/>
        <w:rPr>
          <w:rFonts w:ascii="Cambria" w:eastAsia="Times New Roman" w:hAnsi="Cambria" w:cs="Arial"/>
          <w:bCs/>
          <w:i/>
          <w:sz w:val="20"/>
          <w:szCs w:val="20"/>
        </w:rPr>
      </w:pPr>
    </w:p>
    <w:p w:rsidR="00065CDC" w:rsidRDefault="00065CDC" w:rsidP="00065CDC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4527A9" w:rsidRDefault="004527A9" w:rsidP="00065CDC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4527A9" w:rsidRDefault="004527A9" w:rsidP="00065CDC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4527A9" w:rsidRDefault="004527A9" w:rsidP="00065CDC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4527A9" w:rsidRDefault="004527A9" w:rsidP="00065CDC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4527A9" w:rsidRDefault="004527A9" w:rsidP="00065CDC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4527A9" w:rsidRDefault="004527A9" w:rsidP="00065CDC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CA7E8F" w:rsidRPr="00CC049E" w:rsidRDefault="00CA7E8F" w:rsidP="00CA7E8F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i/>
          <w:sz w:val="20"/>
          <w:szCs w:val="20"/>
        </w:rPr>
      </w:pPr>
      <w:r w:rsidRPr="007E40B5">
        <w:rPr>
          <w:rFonts w:ascii="Cambria" w:hAnsi="Cambria" w:cs="Calibri"/>
          <w:i/>
          <w:sz w:val="20"/>
          <w:szCs w:val="20"/>
        </w:rPr>
        <w:t>Załącznik 4</w:t>
      </w:r>
    </w:p>
    <w:p w:rsidR="00065CDC" w:rsidRPr="007E40B5" w:rsidRDefault="00065CDC" w:rsidP="00065CDC">
      <w:pPr>
        <w:spacing w:after="0"/>
        <w:ind w:left="7080" w:firstLine="708"/>
        <w:jc w:val="both"/>
        <w:rPr>
          <w:rFonts w:ascii="Cambria" w:hAnsi="Cambria" w:cs="Calibri"/>
          <w:b/>
          <w:sz w:val="20"/>
          <w:szCs w:val="20"/>
          <w:u w:val="single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 xml:space="preserve"> 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>pieczęć firmy miejscowość, data ............................ ………………………….….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b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b/>
          <w:sz w:val="20"/>
          <w:szCs w:val="20"/>
        </w:rPr>
      </w:pPr>
      <w:r w:rsidRPr="007E40B5">
        <w:rPr>
          <w:rFonts w:ascii="Cambria" w:hAnsi="Cambria" w:cs="Calibri"/>
          <w:b/>
          <w:sz w:val="20"/>
          <w:szCs w:val="20"/>
        </w:rPr>
        <w:t xml:space="preserve">POSIADANIE WIEDZY I DOŚWIADCZENIA - WYKAZ USŁUG 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b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>Data: .................................................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>Nazwa Wykonawcy:…………………………………………………………………………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391"/>
        <w:gridCol w:w="1690"/>
        <w:gridCol w:w="1583"/>
        <w:gridCol w:w="3094"/>
      </w:tblGrid>
      <w:tr w:rsidR="00065CDC" w:rsidRPr="007E40B5" w:rsidTr="008614AA">
        <w:trPr>
          <w:jc w:val="center"/>
        </w:trPr>
        <w:tc>
          <w:tcPr>
            <w:tcW w:w="536" w:type="dxa"/>
            <w:vAlign w:val="center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E40B5">
              <w:rPr>
                <w:rFonts w:ascii="Cambria" w:hAnsi="Cambria" w:cs="Calibri"/>
                <w:b/>
                <w:sz w:val="20"/>
                <w:szCs w:val="20"/>
              </w:rPr>
              <w:t>Lp.</w:t>
            </w:r>
          </w:p>
        </w:tc>
        <w:tc>
          <w:tcPr>
            <w:tcW w:w="2626" w:type="dxa"/>
            <w:vAlign w:val="center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E40B5">
              <w:rPr>
                <w:rFonts w:ascii="Cambria" w:hAnsi="Cambria" w:cs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1666" w:type="dxa"/>
            <w:vAlign w:val="center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E40B5">
              <w:rPr>
                <w:rFonts w:ascii="Cambria" w:hAnsi="Cambria" w:cs="Calibri"/>
                <w:b/>
                <w:sz w:val="20"/>
                <w:szCs w:val="20"/>
              </w:rPr>
              <w:t>Liczba</w:t>
            </w:r>
          </w:p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E40B5">
              <w:rPr>
                <w:rFonts w:ascii="Cambria" w:hAnsi="Cambria" w:cs="Calibri"/>
                <w:b/>
                <w:sz w:val="20"/>
                <w:szCs w:val="20"/>
              </w:rPr>
              <w:t xml:space="preserve">osób uczestniczących w pobycie  </w:t>
            </w:r>
          </w:p>
        </w:tc>
        <w:tc>
          <w:tcPr>
            <w:tcW w:w="1661" w:type="dxa"/>
            <w:vAlign w:val="center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E40B5">
              <w:rPr>
                <w:rFonts w:ascii="Cambria" w:hAnsi="Cambria" w:cs="Calibri"/>
                <w:b/>
                <w:sz w:val="20"/>
                <w:szCs w:val="20"/>
              </w:rPr>
              <w:t>Termin</w:t>
            </w:r>
          </w:p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E40B5">
              <w:rPr>
                <w:rFonts w:ascii="Cambria" w:hAnsi="Cambria" w:cs="Calibri"/>
                <w:b/>
                <w:sz w:val="20"/>
                <w:szCs w:val="20"/>
              </w:rPr>
              <w:t>realizacji</w:t>
            </w:r>
          </w:p>
        </w:tc>
        <w:tc>
          <w:tcPr>
            <w:tcW w:w="3321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7E40B5">
              <w:rPr>
                <w:rFonts w:ascii="Cambria" w:hAnsi="Cambria" w:cs="Calibri"/>
                <w:b/>
                <w:sz w:val="20"/>
                <w:szCs w:val="20"/>
              </w:rPr>
              <w:t>Nazwa i adres Zleceniodawcy</w:t>
            </w:r>
          </w:p>
        </w:tc>
      </w:tr>
      <w:tr w:rsidR="00065CDC" w:rsidRPr="007E40B5" w:rsidTr="008614AA">
        <w:trPr>
          <w:jc w:val="center"/>
        </w:trPr>
        <w:tc>
          <w:tcPr>
            <w:tcW w:w="53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2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661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5CDC" w:rsidRPr="007E40B5" w:rsidTr="008614AA">
        <w:trPr>
          <w:jc w:val="center"/>
        </w:trPr>
        <w:tc>
          <w:tcPr>
            <w:tcW w:w="53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2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661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5CDC" w:rsidRPr="007E40B5" w:rsidTr="008614AA">
        <w:trPr>
          <w:jc w:val="center"/>
        </w:trPr>
        <w:tc>
          <w:tcPr>
            <w:tcW w:w="53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2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661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321" w:type="dxa"/>
          </w:tcPr>
          <w:p w:rsidR="00065CDC" w:rsidRPr="007E40B5" w:rsidRDefault="00065CDC" w:rsidP="008614AA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 xml:space="preserve"> …………………………………………………………………………..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 xml:space="preserve">podpisy Wykonawcy lub osób </w:t>
      </w:r>
      <w:r w:rsidRPr="007E40B5">
        <w:rPr>
          <w:rFonts w:ascii="Cambria" w:hAnsi="Cambria" w:cs="Calibri"/>
          <w:sz w:val="20"/>
          <w:szCs w:val="20"/>
        </w:rPr>
        <w:tab/>
        <w:t xml:space="preserve"> 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>uprawnionych do reprezentowania Wykonawcy</w:t>
      </w:r>
    </w:p>
    <w:p w:rsidR="00065CDC" w:rsidRPr="007E40B5" w:rsidRDefault="00065CDC" w:rsidP="00065CDC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7E40B5">
        <w:rPr>
          <w:rFonts w:ascii="Cambria" w:hAnsi="Cambria" w:cs="Calibri"/>
          <w:sz w:val="20"/>
          <w:szCs w:val="20"/>
        </w:rPr>
        <w:t xml:space="preserve"> </w:t>
      </w:r>
      <w:r w:rsidRPr="007E40B5">
        <w:rPr>
          <w:rFonts w:ascii="Cambria" w:hAnsi="Cambria" w:cs="Calibri"/>
          <w:sz w:val="20"/>
          <w:szCs w:val="20"/>
        </w:rPr>
        <w:tab/>
      </w:r>
      <w:r w:rsidRPr="007E40B5">
        <w:rPr>
          <w:rFonts w:ascii="Cambria" w:hAnsi="Cambria" w:cs="Calibri"/>
          <w:sz w:val="20"/>
          <w:szCs w:val="20"/>
        </w:rPr>
        <w:tab/>
        <w:t xml:space="preserve"> </w:t>
      </w:r>
    </w:p>
    <w:p w:rsidR="00CA7E8F" w:rsidRPr="00CC049E" w:rsidRDefault="00CA7E8F" w:rsidP="00CA7E8F">
      <w:pPr>
        <w:contextualSpacing/>
        <w:jc w:val="both"/>
        <w:rPr>
          <w:rFonts w:ascii="Cambria" w:hAnsi="Cambria"/>
          <w:sz w:val="20"/>
          <w:szCs w:val="20"/>
        </w:rPr>
      </w:pPr>
    </w:p>
    <w:sectPr w:rsidR="00CA7E8F" w:rsidRPr="00CC049E" w:rsidSect="00E920FC">
      <w:headerReference w:type="default" r:id="rId8"/>
      <w:pgSz w:w="11906" w:h="16838"/>
      <w:pgMar w:top="993" w:right="1417" w:bottom="851" w:left="1417" w:header="9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44" w:rsidRDefault="00662A44" w:rsidP="00E920FC">
      <w:pPr>
        <w:spacing w:after="0" w:line="240" w:lineRule="auto"/>
      </w:pPr>
      <w:r>
        <w:separator/>
      </w:r>
    </w:p>
  </w:endnote>
  <w:endnote w:type="continuationSeparator" w:id="0">
    <w:p w:rsidR="00662A44" w:rsidRDefault="00662A44" w:rsidP="00E9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44" w:rsidRDefault="00662A44" w:rsidP="00E920FC">
      <w:pPr>
        <w:spacing w:after="0" w:line="240" w:lineRule="auto"/>
      </w:pPr>
      <w:r>
        <w:separator/>
      </w:r>
    </w:p>
  </w:footnote>
  <w:footnote w:type="continuationSeparator" w:id="0">
    <w:p w:rsidR="00662A44" w:rsidRDefault="00662A44" w:rsidP="00E9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CellMar>
        <w:left w:w="10" w:type="dxa"/>
        <w:right w:w="10" w:type="dxa"/>
      </w:tblCellMar>
      <w:tblLook w:val="0000"/>
    </w:tblPr>
    <w:tblGrid>
      <w:gridCol w:w="2208"/>
      <w:gridCol w:w="3227"/>
      <w:gridCol w:w="2466"/>
      <w:gridCol w:w="2969"/>
    </w:tblGrid>
    <w:tr w:rsidR="00CC049E" w:rsidRPr="009C51F5" w:rsidTr="00CC049E"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C049E" w:rsidRPr="009C51F5" w:rsidRDefault="00CC049E" w:rsidP="00CC049E">
          <w:pPr>
            <w:tabs>
              <w:tab w:val="center" w:pos="4536"/>
              <w:tab w:val="right" w:pos="9072"/>
            </w:tabs>
            <w:rPr>
              <w:rFonts w:eastAsia="Times New Roman"/>
            </w:rPr>
          </w:pPr>
          <w:r w:rsidRPr="009C51F5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C049E" w:rsidRPr="009C51F5" w:rsidRDefault="00CC049E" w:rsidP="00CC049E">
          <w:pPr>
            <w:tabs>
              <w:tab w:val="center" w:pos="4536"/>
              <w:tab w:val="right" w:pos="9072"/>
            </w:tabs>
            <w:rPr>
              <w:rFonts w:eastAsia="Times New Roman"/>
            </w:rPr>
          </w:pPr>
          <w:r w:rsidRPr="009C51F5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C049E" w:rsidRPr="009C51F5" w:rsidRDefault="00CC049E" w:rsidP="00CC049E">
          <w:pPr>
            <w:tabs>
              <w:tab w:val="center" w:pos="4536"/>
              <w:tab w:val="right" w:pos="9072"/>
            </w:tabs>
            <w:rPr>
              <w:rFonts w:eastAsia="Times New Roman"/>
            </w:rPr>
          </w:pPr>
          <w:r w:rsidRPr="009C51F5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C049E" w:rsidRPr="009C51F5" w:rsidRDefault="00CC049E" w:rsidP="00CC049E">
          <w:pPr>
            <w:tabs>
              <w:tab w:val="center" w:pos="4536"/>
              <w:tab w:val="right" w:pos="9072"/>
            </w:tabs>
            <w:rPr>
              <w:rFonts w:eastAsia="Times New Roman"/>
            </w:rPr>
          </w:pPr>
          <w:r w:rsidRPr="009C51F5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0FC" w:rsidRDefault="00E920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Arial"/>
        <w:bCs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Cambria" w:eastAsia="Times New Roman" w:hAnsi="Cambria" w:cs="Arial"/>
        <w:sz w:val="20"/>
        <w:szCs w:val="20"/>
        <w:lang w:eastAsia="pl-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890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4">
    <w:nsid w:val="00000012"/>
    <w:multiLevelType w:val="singleLevel"/>
    <w:tmpl w:val="BC92A8F4"/>
    <w:name w:val="WW8Num18"/>
    <w:lvl w:ilvl="0">
      <w:start w:val="1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Cambria"/>
        <w:b/>
        <w:sz w:val="20"/>
        <w:szCs w:val="20"/>
        <w:lang w:eastAsia="pl-PL"/>
      </w:rPr>
    </w:lvl>
  </w:abstractNum>
  <w:abstractNum w:abstractNumId="6">
    <w:nsid w:val="042938B3"/>
    <w:multiLevelType w:val="hybridMultilevel"/>
    <w:tmpl w:val="2ED2BA66"/>
    <w:lvl w:ilvl="0" w:tplc="91304E18">
      <w:start w:val="1"/>
      <w:numFmt w:val="lowerLetter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0BBE1BAB"/>
    <w:multiLevelType w:val="hybridMultilevel"/>
    <w:tmpl w:val="68A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76C7"/>
    <w:multiLevelType w:val="hybridMultilevel"/>
    <w:tmpl w:val="AC5CD3C0"/>
    <w:lvl w:ilvl="0" w:tplc="06320F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C3F"/>
    <w:multiLevelType w:val="hybridMultilevel"/>
    <w:tmpl w:val="C08AF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3166"/>
    <w:multiLevelType w:val="hybridMultilevel"/>
    <w:tmpl w:val="88165766"/>
    <w:lvl w:ilvl="0" w:tplc="47806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63519"/>
    <w:multiLevelType w:val="hybridMultilevel"/>
    <w:tmpl w:val="908C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5387"/>
    <w:multiLevelType w:val="hybridMultilevel"/>
    <w:tmpl w:val="0CBCDC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334FA"/>
    <w:multiLevelType w:val="hybridMultilevel"/>
    <w:tmpl w:val="63FC20DC"/>
    <w:lvl w:ilvl="0" w:tplc="AB1A7CD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21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1A77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A0A6E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B77E8"/>
    <w:multiLevelType w:val="hybridMultilevel"/>
    <w:tmpl w:val="AD4C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F565C"/>
    <w:multiLevelType w:val="hybridMultilevel"/>
    <w:tmpl w:val="AB0C7D8A"/>
    <w:lvl w:ilvl="0" w:tplc="555E7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F6F28"/>
    <w:multiLevelType w:val="hybridMultilevel"/>
    <w:tmpl w:val="68A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244E"/>
    <w:multiLevelType w:val="hybridMultilevel"/>
    <w:tmpl w:val="9330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280"/>
    <w:multiLevelType w:val="hybridMultilevel"/>
    <w:tmpl w:val="D8E8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715FF"/>
    <w:multiLevelType w:val="multilevel"/>
    <w:tmpl w:val="B06237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0A5F0E"/>
    <w:multiLevelType w:val="hybridMultilevel"/>
    <w:tmpl w:val="EF0407B4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8E4B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FD52F856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100EF1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0EA5F78">
      <w:start w:val="12"/>
      <w:numFmt w:val="decimal"/>
      <w:lvlText w:val="%5."/>
      <w:lvlJc w:val="left"/>
      <w:pPr>
        <w:ind w:left="3600" w:hanging="360"/>
      </w:pPr>
      <w:rPr>
        <w:rFonts w:eastAsia="Lucida Sans Unicode" w:cs="Cambria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27D13"/>
    <w:multiLevelType w:val="hybridMultilevel"/>
    <w:tmpl w:val="287C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91AE3"/>
    <w:multiLevelType w:val="hybridMultilevel"/>
    <w:tmpl w:val="8FAC4952"/>
    <w:lvl w:ilvl="0" w:tplc="51A45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6"/>
  </w:num>
  <w:num w:numId="5">
    <w:abstractNumId w:val="18"/>
  </w:num>
  <w:num w:numId="6">
    <w:abstractNumId w:val="8"/>
  </w:num>
  <w:num w:numId="7">
    <w:abstractNumId w:val="9"/>
  </w:num>
  <w:num w:numId="8">
    <w:abstractNumId w:val="23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0"/>
  </w:num>
  <w:num w:numId="14">
    <w:abstractNumId w:val="21"/>
  </w:num>
  <w:num w:numId="15">
    <w:abstractNumId w:val="13"/>
  </w:num>
  <w:num w:numId="16">
    <w:abstractNumId w:val="22"/>
  </w:num>
  <w:num w:numId="17">
    <w:abstractNumId w:val="10"/>
  </w:num>
  <w:num w:numId="18">
    <w:abstractNumId w:val="12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45D41"/>
    <w:rsid w:val="00016B87"/>
    <w:rsid w:val="0003434F"/>
    <w:rsid w:val="00065CDC"/>
    <w:rsid w:val="000B0F15"/>
    <w:rsid w:val="00111392"/>
    <w:rsid w:val="00193594"/>
    <w:rsid w:val="00201532"/>
    <w:rsid w:val="002134AF"/>
    <w:rsid w:val="002255D9"/>
    <w:rsid w:val="002E19BB"/>
    <w:rsid w:val="002E77A3"/>
    <w:rsid w:val="00345D41"/>
    <w:rsid w:val="00365954"/>
    <w:rsid w:val="00385595"/>
    <w:rsid w:val="004527A9"/>
    <w:rsid w:val="004777E0"/>
    <w:rsid w:val="004F4038"/>
    <w:rsid w:val="00510F98"/>
    <w:rsid w:val="00662A44"/>
    <w:rsid w:val="007027D4"/>
    <w:rsid w:val="00705217"/>
    <w:rsid w:val="00713E46"/>
    <w:rsid w:val="00854B79"/>
    <w:rsid w:val="00870B59"/>
    <w:rsid w:val="0096238E"/>
    <w:rsid w:val="00982EBF"/>
    <w:rsid w:val="0099430F"/>
    <w:rsid w:val="009D09BC"/>
    <w:rsid w:val="00AE2FF6"/>
    <w:rsid w:val="00B333A5"/>
    <w:rsid w:val="00B41700"/>
    <w:rsid w:val="00C82624"/>
    <w:rsid w:val="00CA7E8F"/>
    <w:rsid w:val="00CC049E"/>
    <w:rsid w:val="00D04CE6"/>
    <w:rsid w:val="00D75113"/>
    <w:rsid w:val="00D93C57"/>
    <w:rsid w:val="00DE13D2"/>
    <w:rsid w:val="00DF3736"/>
    <w:rsid w:val="00E02122"/>
    <w:rsid w:val="00E920FC"/>
    <w:rsid w:val="00F00BEF"/>
    <w:rsid w:val="00F20146"/>
    <w:rsid w:val="00F7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3736"/>
    <w:pPr>
      <w:ind w:left="720"/>
      <w:contextualSpacing/>
    </w:pPr>
  </w:style>
  <w:style w:type="table" w:styleId="Tabela-Siatka">
    <w:name w:val="Table Grid"/>
    <w:basedOn w:val="Standardowy"/>
    <w:uiPriority w:val="39"/>
    <w:rsid w:val="007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920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FC"/>
    <w:rPr>
      <w:rFonts w:eastAsiaTheme="minorEastAsia"/>
      <w:lang w:eastAsia="pl-PL"/>
    </w:rPr>
  </w:style>
  <w:style w:type="paragraph" w:customStyle="1" w:styleId="Default">
    <w:name w:val="Default"/>
    <w:rsid w:val="00CA7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E8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E8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F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E8F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E8F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C049E"/>
    <w:pPr>
      <w:jc w:val="center"/>
    </w:pPr>
    <w:rPr>
      <w:rFonts w:ascii="Arial" w:eastAsia="Times New Roman" w:hAnsi="Arial" w:cs="Times New Roman"/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CC049E"/>
    <w:rPr>
      <w:rFonts w:ascii="Arial" w:eastAsia="Times New Roman" w:hAnsi="Arial" w:cs="Times New Roman"/>
      <w:b/>
      <w:bCs/>
      <w:sz w:val="28"/>
    </w:rPr>
  </w:style>
  <w:style w:type="paragraph" w:styleId="Bezodstpw">
    <w:name w:val="No Spacing"/>
    <w:link w:val="BezodstpwZnak"/>
    <w:qFormat/>
    <w:rsid w:val="00CC049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CC049E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FontStyle132">
    <w:name w:val="Font Style132"/>
    <w:rsid w:val="00065C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2119-B64B-4165-8115-BD8C584A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Busko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Swietlica Srodowiskowa</cp:lastModifiedBy>
  <cp:revision>3</cp:revision>
  <cp:lastPrinted>2018-10-04T11:28:00Z</cp:lastPrinted>
  <dcterms:created xsi:type="dcterms:W3CDTF">2018-10-04T11:48:00Z</dcterms:created>
  <dcterms:modified xsi:type="dcterms:W3CDTF">2018-10-04T11:49:00Z</dcterms:modified>
</cp:coreProperties>
</file>